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pPr>
      <w:r>
        <w:t>Allegato</w:t>
      </w:r>
      <w:r w:rsidR="004147F4">
        <w:t xml:space="preserve">   B</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62115D">
              <w:rPr>
                <w:rFonts w:ascii="Arial" w:hAnsi="Arial" w:cs="Arial"/>
                <w:color w:val="000000"/>
                <w:sz w:val="14"/>
                <w:szCs w:val="14"/>
              </w:rPr>
              <w:t>Comune di</w:t>
            </w:r>
            <w:r w:rsidR="008D5260">
              <w:rPr>
                <w:rFonts w:ascii="Arial" w:hAnsi="Arial" w:cs="Arial"/>
                <w:color w:val="000000"/>
                <w:sz w:val="14"/>
                <w:szCs w:val="14"/>
              </w:rPr>
              <w:t>Polizzi Generosa</w:t>
            </w:r>
            <w:r w:rsidRPr="003A443E">
              <w:rPr>
                <w:rFonts w:ascii="Arial" w:hAnsi="Arial" w:cs="Arial"/>
                <w:color w:val="000000"/>
                <w:sz w:val="14"/>
                <w:szCs w:val="14"/>
              </w:rPr>
              <w:t xml:space="preserve"> ] </w:t>
            </w:r>
          </w:p>
          <w:p w:rsidR="00A23B3E" w:rsidRPr="003A443E" w:rsidRDefault="00A23B3E" w:rsidP="008D5260">
            <w:pPr>
              <w:rPr>
                <w:color w:val="000000"/>
              </w:rPr>
            </w:pPr>
            <w:r w:rsidRPr="003A443E">
              <w:rPr>
                <w:rFonts w:ascii="Arial" w:hAnsi="Arial" w:cs="Arial"/>
                <w:color w:val="000000"/>
                <w:sz w:val="14"/>
                <w:szCs w:val="14"/>
              </w:rPr>
              <w:t xml:space="preserve">[  </w:t>
            </w:r>
            <w:r w:rsidR="008D5260">
              <w:rPr>
                <w:rFonts w:ascii="Arial" w:hAnsi="Arial" w:cs="Arial"/>
                <w:color w:val="000000"/>
                <w:sz w:val="14"/>
                <w:szCs w:val="14"/>
              </w:rPr>
              <w:t>83000690822</w:t>
            </w:r>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503977">
            <w:pPr>
              <w:jc w:val="both"/>
            </w:pPr>
            <w:r>
              <w:rPr>
                <w:rFonts w:ascii="Arial" w:hAnsi="Arial" w:cs="Arial"/>
                <w:sz w:val="14"/>
                <w:szCs w:val="14"/>
              </w:rPr>
              <w:t>[</w:t>
            </w:r>
            <w:r w:rsidR="00503977" w:rsidRPr="00503977">
              <w:rPr>
                <w:rFonts w:ascii="Calibri" w:hAnsi="Calibri"/>
                <w:b/>
                <w:bCs/>
                <w:i/>
                <w:iCs/>
                <w:sz w:val="16"/>
                <w:szCs w:val="16"/>
              </w:rPr>
              <w:t>AFFIDAMENTO DEI SERVIZI TECNICI DI STUDIO GEOLOGICO, PROGETTAZIONE DEFINITIVA/ESECUTIVA, CSP, DL, CSE, MISURE E CONTABILITA’, RELATIVI AI “LAVORI DI REALIZZAZIONE DI UNA ZIP LINE DA INSTALLARE NEL TERRITORIO COMUNALE DI POLIZZI GENEROSA”</w:t>
            </w:r>
            <w:bookmarkStart w:id="0" w:name="_GoBack"/>
            <w:bookmarkEnd w:id="0"/>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503977" w:rsidRPr="00503977">
              <w:rPr>
                <w:rFonts w:ascii="Calibri" w:hAnsi="Calibri"/>
                <w:b/>
                <w:bCs/>
                <w:i/>
                <w:iCs/>
                <w:sz w:val="16"/>
                <w:szCs w:val="16"/>
              </w:rPr>
              <w:t>8247924234</w:t>
            </w:r>
            <w:r w:rsidRPr="00AE2A7B">
              <w:rPr>
                <w:rFonts w:ascii="Arial" w:hAnsi="Arial" w:cs="Arial"/>
                <w:color w:val="000000"/>
                <w:sz w:val="16"/>
                <w:szCs w:val="16"/>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503977" w:rsidRPr="00503977">
              <w:rPr>
                <w:rFonts w:ascii="Calibri" w:hAnsi="Calibri"/>
                <w:b/>
                <w:bCs/>
                <w:i/>
                <w:iCs/>
                <w:sz w:val="16"/>
                <w:szCs w:val="16"/>
              </w:rPr>
              <w:t>H36E18000150005</w:t>
            </w: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5"/>
        <w:gridCol w:w="360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2"/>
            </w:r>
            <w:r>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9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9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90"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9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9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9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9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9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9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3E8" w:rsidRDefault="004523E8">
      <w:pPr>
        <w:spacing w:before="0" w:after="0"/>
      </w:pPr>
      <w:r>
        <w:separator/>
      </w:r>
    </w:p>
  </w:endnote>
  <w:endnote w:type="continuationSeparator" w:id="1">
    <w:p w:rsidR="004523E8" w:rsidRDefault="004523E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90">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9F3FE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7F206B">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3E8" w:rsidRDefault="004523E8">
      <w:pPr>
        <w:spacing w:before="0" w:after="0"/>
      </w:pPr>
      <w:r>
        <w:separator/>
      </w:r>
    </w:p>
  </w:footnote>
  <w:footnote w:type="continuationSeparator" w:id="1">
    <w:p w:rsidR="004523E8" w:rsidRDefault="004523E8">
      <w:pPr>
        <w:spacing w:before="0" w:after="0"/>
      </w:pPr>
      <w:r>
        <w:continuationSeparator/>
      </w:r>
    </w:p>
  </w:footnote>
  <w:footnote w:id="2">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4"/>
  </w:hdrShapeDefaults>
  <w:footnotePr>
    <w:footnote w:id="0"/>
    <w:footnote w:id="1"/>
  </w:footnotePr>
  <w:endnotePr>
    <w:endnote w:id="0"/>
    <w:endnote w:id="1"/>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063E5"/>
    <w:rsid w:val="00270DA2"/>
    <w:rsid w:val="002A21BC"/>
    <w:rsid w:val="002A3CBD"/>
    <w:rsid w:val="002B1331"/>
    <w:rsid w:val="002C169E"/>
    <w:rsid w:val="002D50E9"/>
    <w:rsid w:val="002E43BE"/>
    <w:rsid w:val="00316FAD"/>
    <w:rsid w:val="00350D7E"/>
    <w:rsid w:val="0036728A"/>
    <w:rsid w:val="00384132"/>
    <w:rsid w:val="003A443E"/>
    <w:rsid w:val="003B3636"/>
    <w:rsid w:val="003E60D1"/>
    <w:rsid w:val="003E7810"/>
    <w:rsid w:val="004147F4"/>
    <w:rsid w:val="004234D1"/>
    <w:rsid w:val="004523E8"/>
    <w:rsid w:val="00471281"/>
    <w:rsid w:val="00477412"/>
    <w:rsid w:val="004F16EC"/>
    <w:rsid w:val="00503977"/>
    <w:rsid w:val="00516CEA"/>
    <w:rsid w:val="005309A4"/>
    <w:rsid w:val="00553973"/>
    <w:rsid w:val="0058406C"/>
    <w:rsid w:val="005B3B08"/>
    <w:rsid w:val="005C49E6"/>
    <w:rsid w:val="005E1197"/>
    <w:rsid w:val="005E2955"/>
    <w:rsid w:val="0062115D"/>
    <w:rsid w:val="00625142"/>
    <w:rsid w:val="00635C8F"/>
    <w:rsid w:val="0064014A"/>
    <w:rsid w:val="0066709F"/>
    <w:rsid w:val="006879D2"/>
    <w:rsid w:val="006A5E21"/>
    <w:rsid w:val="006B430C"/>
    <w:rsid w:val="006B4D39"/>
    <w:rsid w:val="006F3D34"/>
    <w:rsid w:val="00766402"/>
    <w:rsid w:val="007B50B2"/>
    <w:rsid w:val="007F206B"/>
    <w:rsid w:val="008154AA"/>
    <w:rsid w:val="008753C5"/>
    <w:rsid w:val="0089654F"/>
    <w:rsid w:val="008A7F69"/>
    <w:rsid w:val="008C734C"/>
    <w:rsid w:val="008D13E9"/>
    <w:rsid w:val="008D5260"/>
    <w:rsid w:val="008E3A62"/>
    <w:rsid w:val="008F12E6"/>
    <w:rsid w:val="008F704C"/>
    <w:rsid w:val="00900583"/>
    <w:rsid w:val="00934658"/>
    <w:rsid w:val="00944B3A"/>
    <w:rsid w:val="00951DD3"/>
    <w:rsid w:val="009644B4"/>
    <w:rsid w:val="00994EE7"/>
    <w:rsid w:val="009E204E"/>
    <w:rsid w:val="009F3FEE"/>
    <w:rsid w:val="00A23B3E"/>
    <w:rsid w:val="00A30CBB"/>
    <w:rsid w:val="00A46950"/>
    <w:rsid w:val="00AA2252"/>
    <w:rsid w:val="00AA5F93"/>
    <w:rsid w:val="00AD197B"/>
    <w:rsid w:val="00AE2A7B"/>
    <w:rsid w:val="00AE5CFF"/>
    <w:rsid w:val="00B32C28"/>
    <w:rsid w:val="00B372C7"/>
    <w:rsid w:val="00B601C3"/>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EE2EF7"/>
    <w:rsid w:val="00F26DE7"/>
    <w:rsid w:val="00F351F0"/>
    <w:rsid w:val="00F51F37"/>
    <w:rsid w:val="00F575CF"/>
    <w:rsid w:val="00F62D30"/>
    <w:rsid w:val="00F62F53"/>
    <w:rsid w:val="00F672A2"/>
    <w:rsid w:val="00F9449A"/>
    <w:rsid w:val="00F95202"/>
    <w:rsid w:val="00FA0857"/>
    <w:rsid w:val="00FB3543"/>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71281"/>
    <w:pPr>
      <w:keepNext/>
      <w:spacing w:before="360"/>
      <w:outlineLvl w:val="0"/>
    </w:pPr>
    <w:rPr>
      <w:rFonts w:eastAsia="font490"/>
      <w:b/>
      <w:bCs/>
      <w:smallCaps/>
      <w:szCs w:val="28"/>
    </w:rPr>
  </w:style>
  <w:style w:type="paragraph" w:styleId="Titolo2">
    <w:name w:val="heading 2"/>
    <w:basedOn w:val="Normale"/>
    <w:qFormat/>
    <w:rsid w:val="00471281"/>
    <w:pPr>
      <w:keepNext/>
      <w:outlineLvl w:val="1"/>
    </w:pPr>
    <w:rPr>
      <w:rFonts w:eastAsia="font490"/>
      <w:b/>
      <w:bCs/>
      <w:szCs w:val="26"/>
    </w:rPr>
  </w:style>
  <w:style w:type="paragraph" w:styleId="Titolo3">
    <w:name w:val="heading 3"/>
    <w:basedOn w:val="Normale"/>
    <w:qFormat/>
    <w:rsid w:val="00471281"/>
    <w:pPr>
      <w:keepNext/>
      <w:outlineLvl w:val="2"/>
    </w:pPr>
    <w:rPr>
      <w:rFonts w:eastAsia="font490"/>
      <w:bCs/>
      <w:i/>
    </w:rPr>
  </w:style>
  <w:style w:type="paragraph" w:styleId="Titolo4">
    <w:name w:val="heading 4"/>
    <w:basedOn w:val="Normale"/>
    <w:qFormat/>
    <w:rsid w:val="00471281"/>
    <w:pPr>
      <w:keepNext/>
      <w:outlineLvl w:val="3"/>
    </w:pPr>
    <w:rPr>
      <w:rFonts w:eastAsia="font4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71281"/>
  </w:style>
  <w:style w:type="character" w:customStyle="1" w:styleId="Titolo1Carattere">
    <w:name w:val="Titolo 1 Carattere"/>
    <w:rsid w:val="00471281"/>
    <w:rPr>
      <w:rFonts w:ascii="Times New Roman" w:eastAsia="font490" w:hAnsi="Times New Roman" w:cs="Times New Roman"/>
      <w:b/>
      <w:bCs/>
      <w:smallCaps/>
      <w:sz w:val="24"/>
      <w:szCs w:val="28"/>
      <w:lang w:eastAsia="it-IT" w:bidi="it-IT"/>
    </w:rPr>
  </w:style>
  <w:style w:type="character" w:customStyle="1" w:styleId="Titolo2Carattere">
    <w:name w:val="Titolo 2 Carattere"/>
    <w:rsid w:val="00471281"/>
    <w:rPr>
      <w:rFonts w:ascii="Times New Roman" w:eastAsia="font490" w:hAnsi="Times New Roman" w:cs="Times New Roman"/>
      <w:b/>
      <w:bCs/>
      <w:sz w:val="24"/>
      <w:szCs w:val="26"/>
      <w:lang w:eastAsia="it-IT" w:bidi="it-IT"/>
    </w:rPr>
  </w:style>
  <w:style w:type="character" w:customStyle="1" w:styleId="Titolo3Carattere">
    <w:name w:val="Titolo 3 Carattere"/>
    <w:rsid w:val="00471281"/>
    <w:rPr>
      <w:rFonts w:ascii="Times New Roman" w:eastAsia="font490" w:hAnsi="Times New Roman" w:cs="Times New Roman"/>
      <w:bCs/>
      <w:i/>
      <w:sz w:val="24"/>
      <w:lang w:eastAsia="it-IT" w:bidi="it-IT"/>
    </w:rPr>
  </w:style>
  <w:style w:type="character" w:customStyle="1" w:styleId="Titolo4Carattere">
    <w:name w:val="Titolo 4 Carattere"/>
    <w:rsid w:val="00471281"/>
    <w:rPr>
      <w:rFonts w:ascii="Times New Roman" w:eastAsia="font490" w:hAnsi="Times New Roman" w:cs="Times New Roman"/>
      <w:bCs/>
      <w:iCs/>
      <w:sz w:val="24"/>
      <w:lang w:eastAsia="it-IT" w:bidi="it-IT"/>
    </w:rPr>
  </w:style>
  <w:style w:type="character" w:customStyle="1" w:styleId="NormalBoldChar">
    <w:name w:val="NormalBold Char"/>
    <w:rsid w:val="00471281"/>
    <w:rPr>
      <w:rFonts w:ascii="Times New Roman" w:eastAsia="Times New Roman" w:hAnsi="Times New Roman" w:cs="Times New Roman"/>
      <w:b/>
      <w:sz w:val="24"/>
      <w:lang w:eastAsia="it-IT" w:bidi="it-IT"/>
    </w:rPr>
  </w:style>
  <w:style w:type="character" w:customStyle="1" w:styleId="DeltaViewInsertion">
    <w:name w:val="DeltaView Insertion"/>
    <w:rsid w:val="00471281"/>
    <w:rPr>
      <w:b/>
      <w:i/>
      <w:spacing w:val="0"/>
    </w:rPr>
  </w:style>
  <w:style w:type="character" w:customStyle="1" w:styleId="PidipaginaCarattere">
    <w:name w:val="Piè di pagina Carattere"/>
    <w:uiPriority w:val="99"/>
    <w:rsid w:val="00471281"/>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71281"/>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71281"/>
    <w:rPr>
      <w:shd w:val="clear" w:color="auto" w:fill="FFFFFF"/>
      <w:vertAlign w:val="superscript"/>
    </w:rPr>
  </w:style>
  <w:style w:type="character" w:customStyle="1" w:styleId="IntestazioneCarattere">
    <w:name w:val="Intestazione Carattere"/>
    <w:rsid w:val="00471281"/>
    <w:rPr>
      <w:rFonts w:ascii="Times New Roman" w:eastAsia="Calibri" w:hAnsi="Times New Roman" w:cs="Times New Roman"/>
      <w:sz w:val="24"/>
      <w:lang w:eastAsia="it-IT" w:bidi="it-IT"/>
    </w:rPr>
  </w:style>
  <w:style w:type="character" w:customStyle="1" w:styleId="TestofumettoCarattere">
    <w:name w:val="Testo fumetto Carattere"/>
    <w:rsid w:val="00471281"/>
    <w:rPr>
      <w:rFonts w:ascii="Tahoma" w:eastAsia="Calibri" w:hAnsi="Tahoma" w:cs="Tahoma"/>
      <w:sz w:val="16"/>
      <w:szCs w:val="16"/>
      <w:lang w:eastAsia="it-IT" w:bidi="it-IT"/>
    </w:rPr>
  </w:style>
  <w:style w:type="character" w:styleId="Collegamentoipertestuale">
    <w:name w:val="Hyperlink"/>
    <w:rsid w:val="00471281"/>
    <w:rPr>
      <w:color w:val="0000FF"/>
      <w:u w:val="single"/>
    </w:rPr>
  </w:style>
  <w:style w:type="character" w:customStyle="1" w:styleId="ListLabel1">
    <w:name w:val="ListLabel 1"/>
    <w:rsid w:val="00471281"/>
    <w:rPr>
      <w:color w:val="000000"/>
    </w:rPr>
  </w:style>
  <w:style w:type="character" w:customStyle="1" w:styleId="ListLabel2">
    <w:name w:val="ListLabel 2"/>
    <w:rsid w:val="00471281"/>
    <w:rPr>
      <w:sz w:val="16"/>
      <w:szCs w:val="16"/>
    </w:rPr>
  </w:style>
  <w:style w:type="character" w:customStyle="1" w:styleId="ListLabel3">
    <w:name w:val="ListLabel 3"/>
    <w:rsid w:val="00471281"/>
    <w:rPr>
      <w:rFonts w:ascii="Arial" w:hAnsi="Arial"/>
      <w:b/>
      <w:i w:val="0"/>
      <w:sz w:val="15"/>
    </w:rPr>
  </w:style>
  <w:style w:type="character" w:customStyle="1" w:styleId="ListLabel4">
    <w:name w:val="ListLabel 4"/>
    <w:rsid w:val="00471281"/>
    <w:rPr>
      <w:i w:val="0"/>
    </w:rPr>
  </w:style>
  <w:style w:type="character" w:customStyle="1" w:styleId="ListLabel5">
    <w:name w:val="ListLabel 5"/>
    <w:rsid w:val="00471281"/>
    <w:rPr>
      <w:rFonts w:ascii="Arial" w:hAnsi="Arial"/>
      <w:i w:val="0"/>
      <w:sz w:val="15"/>
    </w:rPr>
  </w:style>
  <w:style w:type="character" w:customStyle="1" w:styleId="ListLabel6">
    <w:name w:val="ListLabel 6"/>
    <w:rsid w:val="00471281"/>
    <w:rPr>
      <w:color w:val="000000"/>
    </w:rPr>
  </w:style>
  <w:style w:type="character" w:customStyle="1" w:styleId="ListLabel7">
    <w:name w:val="ListLabel 7"/>
    <w:rsid w:val="00471281"/>
    <w:rPr>
      <w:rFonts w:eastAsia="Calibri" w:cs="Arial"/>
      <w:b w:val="0"/>
      <w:color w:val="00000A"/>
    </w:rPr>
  </w:style>
  <w:style w:type="character" w:customStyle="1" w:styleId="ListLabel8">
    <w:name w:val="ListLabel 8"/>
    <w:rsid w:val="00471281"/>
    <w:rPr>
      <w:rFonts w:cs="Courier New"/>
    </w:rPr>
  </w:style>
  <w:style w:type="character" w:customStyle="1" w:styleId="ListLabel9">
    <w:name w:val="ListLabel 9"/>
    <w:rsid w:val="00471281"/>
    <w:rPr>
      <w:rFonts w:cs="Courier New"/>
    </w:rPr>
  </w:style>
  <w:style w:type="character" w:customStyle="1" w:styleId="ListLabel10">
    <w:name w:val="ListLabel 10"/>
    <w:rsid w:val="00471281"/>
    <w:rPr>
      <w:rFonts w:cs="Courier New"/>
    </w:rPr>
  </w:style>
  <w:style w:type="character" w:customStyle="1" w:styleId="ListLabel11">
    <w:name w:val="ListLabel 11"/>
    <w:rsid w:val="00471281"/>
    <w:rPr>
      <w:rFonts w:eastAsia="Calibri" w:cs="Arial"/>
    </w:rPr>
  </w:style>
  <w:style w:type="character" w:customStyle="1" w:styleId="ListLabel12">
    <w:name w:val="ListLabel 12"/>
    <w:rsid w:val="00471281"/>
    <w:rPr>
      <w:rFonts w:cs="Courier New"/>
    </w:rPr>
  </w:style>
  <w:style w:type="character" w:customStyle="1" w:styleId="ListLabel13">
    <w:name w:val="ListLabel 13"/>
    <w:rsid w:val="00471281"/>
    <w:rPr>
      <w:rFonts w:cs="Courier New"/>
    </w:rPr>
  </w:style>
  <w:style w:type="character" w:customStyle="1" w:styleId="ListLabel14">
    <w:name w:val="ListLabel 14"/>
    <w:rsid w:val="00471281"/>
    <w:rPr>
      <w:rFonts w:cs="Courier New"/>
    </w:rPr>
  </w:style>
  <w:style w:type="character" w:customStyle="1" w:styleId="ListLabel15">
    <w:name w:val="ListLabel 15"/>
    <w:rsid w:val="00471281"/>
    <w:rPr>
      <w:rFonts w:eastAsia="Calibri" w:cs="Arial"/>
      <w:color w:val="FF0000"/>
    </w:rPr>
  </w:style>
  <w:style w:type="character" w:customStyle="1" w:styleId="ListLabel16">
    <w:name w:val="ListLabel 16"/>
    <w:rsid w:val="00471281"/>
    <w:rPr>
      <w:rFonts w:cs="Courier New"/>
    </w:rPr>
  </w:style>
  <w:style w:type="character" w:customStyle="1" w:styleId="ListLabel17">
    <w:name w:val="ListLabel 17"/>
    <w:rsid w:val="00471281"/>
    <w:rPr>
      <w:rFonts w:cs="Courier New"/>
    </w:rPr>
  </w:style>
  <w:style w:type="character" w:customStyle="1" w:styleId="ListLabel18">
    <w:name w:val="ListLabel 18"/>
    <w:rsid w:val="00471281"/>
    <w:rPr>
      <w:rFonts w:cs="Courier New"/>
    </w:rPr>
  </w:style>
  <w:style w:type="character" w:customStyle="1" w:styleId="ListLabel19">
    <w:name w:val="ListLabel 19"/>
    <w:rsid w:val="00471281"/>
    <w:rPr>
      <w:rFonts w:cs="Courier New"/>
    </w:rPr>
  </w:style>
  <w:style w:type="character" w:customStyle="1" w:styleId="ListLabel20">
    <w:name w:val="ListLabel 20"/>
    <w:rsid w:val="00471281"/>
    <w:rPr>
      <w:rFonts w:cs="Courier New"/>
    </w:rPr>
  </w:style>
  <w:style w:type="character" w:customStyle="1" w:styleId="ListLabel21">
    <w:name w:val="ListLabel 21"/>
    <w:rsid w:val="00471281"/>
    <w:rPr>
      <w:rFonts w:cs="Courier New"/>
    </w:rPr>
  </w:style>
  <w:style w:type="character" w:customStyle="1" w:styleId="Caratterenotaapidipagina">
    <w:name w:val="Carattere nota a piè di pagina"/>
    <w:rsid w:val="00471281"/>
  </w:style>
  <w:style w:type="character" w:styleId="Rimandonotaapidipagina">
    <w:name w:val="footnote reference"/>
    <w:rsid w:val="00471281"/>
    <w:rPr>
      <w:vertAlign w:val="superscript"/>
    </w:rPr>
  </w:style>
  <w:style w:type="character" w:styleId="Rimandonotadichiusura">
    <w:name w:val="endnote reference"/>
    <w:rsid w:val="00471281"/>
    <w:rPr>
      <w:vertAlign w:val="superscript"/>
    </w:rPr>
  </w:style>
  <w:style w:type="character" w:customStyle="1" w:styleId="Caratterenotadichiusura">
    <w:name w:val="Carattere nota di chiusura"/>
    <w:rsid w:val="00471281"/>
  </w:style>
  <w:style w:type="character" w:customStyle="1" w:styleId="ListLabel22">
    <w:name w:val="ListLabel 22"/>
    <w:rsid w:val="00471281"/>
    <w:rPr>
      <w:sz w:val="16"/>
      <w:szCs w:val="16"/>
    </w:rPr>
  </w:style>
  <w:style w:type="character" w:customStyle="1" w:styleId="ListLabel23">
    <w:name w:val="ListLabel 23"/>
    <w:rsid w:val="00471281"/>
    <w:rPr>
      <w:rFonts w:ascii="Arial" w:hAnsi="Arial" w:cs="Symbol"/>
      <w:sz w:val="15"/>
    </w:rPr>
  </w:style>
  <w:style w:type="character" w:customStyle="1" w:styleId="ListLabel24">
    <w:name w:val="ListLabel 24"/>
    <w:rsid w:val="00471281"/>
    <w:rPr>
      <w:rFonts w:ascii="Arial" w:hAnsi="Arial"/>
      <w:b/>
      <w:i w:val="0"/>
      <w:sz w:val="15"/>
    </w:rPr>
  </w:style>
  <w:style w:type="character" w:customStyle="1" w:styleId="ListLabel25">
    <w:name w:val="ListLabel 25"/>
    <w:rsid w:val="00471281"/>
    <w:rPr>
      <w:rFonts w:ascii="Arial" w:hAnsi="Arial"/>
      <w:i w:val="0"/>
      <w:sz w:val="15"/>
    </w:rPr>
  </w:style>
  <w:style w:type="character" w:customStyle="1" w:styleId="ListLabel26">
    <w:name w:val="ListLabel 26"/>
    <w:rsid w:val="00471281"/>
    <w:rPr>
      <w:rFonts w:ascii="Arial" w:hAnsi="Arial" w:cs="Symbol"/>
      <w:sz w:val="15"/>
    </w:rPr>
  </w:style>
  <w:style w:type="character" w:customStyle="1" w:styleId="ListLabel27">
    <w:name w:val="ListLabel 27"/>
    <w:rsid w:val="00471281"/>
    <w:rPr>
      <w:rFonts w:ascii="Arial" w:hAnsi="Arial" w:cs="Courier New"/>
      <w:sz w:val="14"/>
    </w:rPr>
  </w:style>
  <w:style w:type="character" w:customStyle="1" w:styleId="ListLabel28">
    <w:name w:val="ListLabel 28"/>
    <w:rsid w:val="00471281"/>
    <w:rPr>
      <w:rFonts w:cs="Courier New"/>
    </w:rPr>
  </w:style>
  <w:style w:type="character" w:customStyle="1" w:styleId="ListLabel29">
    <w:name w:val="ListLabel 29"/>
    <w:rsid w:val="00471281"/>
    <w:rPr>
      <w:rFonts w:cs="Wingdings"/>
    </w:rPr>
  </w:style>
  <w:style w:type="character" w:customStyle="1" w:styleId="ListLabel30">
    <w:name w:val="ListLabel 30"/>
    <w:rsid w:val="00471281"/>
    <w:rPr>
      <w:rFonts w:cs="Symbol"/>
    </w:rPr>
  </w:style>
  <w:style w:type="character" w:customStyle="1" w:styleId="ListLabel31">
    <w:name w:val="ListLabel 31"/>
    <w:rsid w:val="00471281"/>
    <w:rPr>
      <w:rFonts w:cs="Courier New"/>
    </w:rPr>
  </w:style>
  <w:style w:type="character" w:customStyle="1" w:styleId="ListLabel32">
    <w:name w:val="ListLabel 32"/>
    <w:rsid w:val="00471281"/>
    <w:rPr>
      <w:rFonts w:cs="Wingdings"/>
    </w:rPr>
  </w:style>
  <w:style w:type="character" w:customStyle="1" w:styleId="ListLabel33">
    <w:name w:val="ListLabel 33"/>
    <w:rsid w:val="00471281"/>
    <w:rPr>
      <w:rFonts w:cs="Symbol"/>
    </w:rPr>
  </w:style>
  <w:style w:type="character" w:customStyle="1" w:styleId="ListLabel34">
    <w:name w:val="ListLabel 34"/>
    <w:rsid w:val="00471281"/>
    <w:rPr>
      <w:rFonts w:cs="Courier New"/>
    </w:rPr>
  </w:style>
  <w:style w:type="character" w:customStyle="1" w:styleId="ListLabel35">
    <w:name w:val="ListLabel 35"/>
    <w:rsid w:val="00471281"/>
    <w:rPr>
      <w:rFonts w:cs="Wingdings"/>
    </w:rPr>
  </w:style>
  <w:style w:type="character" w:customStyle="1" w:styleId="ListLabel36">
    <w:name w:val="ListLabel 36"/>
    <w:rsid w:val="00471281"/>
    <w:rPr>
      <w:rFonts w:ascii="Arial" w:hAnsi="Arial" w:cs="Symbol"/>
      <w:sz w:val="15"/>
    </w:rPr>
  </w:style>
  <w:style w:type="character" w:customStyle="1" w:styleId="ListLabel37">
    <w:name w:val="ListLabel 37"/>
    <w:rsid w:val="00471281"/>
    <w:rPr>
      <w:rFonts w:ascii="Arial" w:hAnsi="Arial"/>
      <w:b/>
      <w:i w:val="0"/>
      <w:sz w:val="15"/>
    </w:rPr>
  </w:style>
  <w:style w:type="character" w:customStyle="1" w:styleId="ListLabel38">
    <w:name w:val="ListLabel 38"/>
    <w:rsid w:val="00471281"/>
    <w:rPr>
      <w:rFonts w:ascii="Arial" w:hAnsi="Arial"/>
      <w:i w:val="0"/>
      <w:sz w:val="15"/>
    </w:rPr>
  </w:style>
  <w:style w:type="character" w:customStyle="1" w:styleId="ListLabel39">
    <w:name w:val="ListLabel 39"/>
    <w:rsid w:val="00471281"/>
    <w:rPr>
      <w:rFonts w:ascii="Arial" w:hAnsi="Arial" w:cs="Symbol"/>
      <w:sz w:val="15"/>
    </w:rPr>
  </w:style>
  <w:style w:type="character" w:customStyle="1" w:styleId="ListLabel40">
    <w:name w:val="ListLabel 40"/>
    <w:rsid w:val="00471281"/>
    <w:rPr>
      <w:rFonts w:cs="Courier New"/>
      <w:sz w:val="14"/>
    </w:rPr>
  </w:style>
  <w:style w:type="character" w:customStyle="1" w:styleId="ListLabel41">
    <w:name w:val="ListLabel 41"/>
    <w:rsid w:val="00471281"/>
    <w:rPr>
      <w:rFonts w:cs="Courier New"/>
    </w:rPr>
  </w:style>
  <w:style w:type="character" w:customStyle="1" w:styleId="ListLabel42">
    <w:name w:val="ListLabel 42"/>
    <w:rsid w:val="00471281"/>
    <w:rPr>
      <w:rFonts w:cs="Wingdings"/>
    </w:rPr>
  </w:style>
  <w:style w:type="character" w:customStyle="1" w:styleId="ListLabel43">
    <w:name w:val="ListLabel 43"/>
    <w:rsid w:val="00471281"/>
    <w:rPr>
      <w:rFonts w:cs="Symbol"/>
    </w:rPr>
  </w:style>
  <w:style w:type="character" w:customStyle="1" w:styleId="ListLabel44">
    <w:name w:val="ListLabel 44"/>
    <w:rsid w:val="00471281"/>
    <w:rPr>
      <w:rFonts w:cs="Courier New"/>
    </w:rPr>
  </w:style>
  <w:style w:type="character" w:customStyle="1" w:styleId="ListLabel45">
    <w:name w:val="ListLabel 45"/>
    <w:rsid w:val="00471281"/>
    <w:rPr>
      <w:rFonts w:cs="Wingdings"/>
    </w:rPr>
  </w:style>
  <w:style w:type="character" w:customStyle="1" w:styleId="ListLabel46">
    <w:name w:val="ListLabel 46"/>
    <w:rsid w:val="00471281"/>
    <w:rPr>
      <w:rFonts w:cs="Symbol"/>
    </w:rPr>
  </w:style>
  <w:style w:type="character" w:customStyle="1" w:styleId="ListLabel47">
    <w:name w:val="ListLabel 47"/>
    <w:rsid w:val="00471281"/>
    <w:rPr>
      <w:rFonts w:cs="Courier New"/>
    </w:rPr>
  </w:style>
  <w:style w:type="character" w:customStyle="1" w:styleId="ListLabel48">
    <w:name w:val="ListLabel 48"/>
    <w:rsid w:val="00471281"/>
    <w:rPr>
      <w:rFonts w:cs="Wingdings"/>
    </w:rPr>
  </w:style>
  <w:style w:type="character" w:customStyle="1" w:styleId="ListLabel49">
    <w:name w:val="ListLabel 49"/>
    <w:rsid w:val="00471281"/>
    <w:rPr>
      <w:rFonts w:ascii="Arial" w:hAnsi="Arial" w:cs="Symbol"/>
      <w:sz w:val="15"/>
    </w:rPr>
  </w:style>
  <w:style w:type="character" w:customStyle="1" w:styleId="ListLabel50">
    <w:name w:val="ListLabel 50"/>
    <w:rsid w:val="00471281"/>
    <w:rPr>
      <w:rFonts w:ascii="Arial" w:hAnsi="Arial"/>
      <w:b/>
      <w:i w:val="0"/>
      <w:sz w:val="15"/>
    </w:rPr>
  </w:style>
  <w:style w:type="character" w:customStyle="1" w:styleId="ListLabel51">
    <w:name w:val="ListLabel 51"/>
    <w:rsid w:val="00471281"/>
    <w:rPr>
      <w:rFonts w:ascii="Arial" w:hAnsi="Arial"/>
      <w:i w:val="0"/>
      <w:sz w:val="15"/>
    </w:rPr>
  </w:style>
  <w:style w:type="character" w:customStyle="1" w:styleId="ListLabel52">
    <w:name w:val="ListLabel 52"/>
    <w:rsid w:val="00471281"/>
    <w:rPr>
      <w:rFonts w:ascii="Arial" w:hAnsi="Arial" w:cs="Symbol"/>
      <w:sz w:val="15"/>
    </w:rPr>
  </w:style>
  <w:style w:type="character" w:customStyle="1" w:styleId="ListLabel53">
    <w:name w:val="ListLabel 53"/>
    <w:rsid w:val="00471281"/>
    <w:rPr>
      <w:rFonts w:cs="Courier New"/>
      <w:sz w:val="14"/>
    </w:rPr>
  </w:style>
  <w:style w:type="character" w:customStyle="1" w:styleId="ListLabel54">
    <w:name w:val="ListLabel 54"/>
    <w:rsid w:val="00471281"/>
    <w:rPr>
      <w:rFonts w:cs="Courier New"/>
    </w:rPr>
  </w:style>
  <w:style w:type="character" w:customStyle="1" w:styleId="ListLabel55">
    <w:name w:val="ListLabel 55"/>
    <w:rsid w:val="00471281"/>
    <w:rPr>
      <w:rFonts w:cs="Wingdings"/>
    </w:rPr>
  </w:style>
  <w:style w:type="character" w:customStyle="1" w:styleId="ListLabel56">
    <w:name w:val="ListLabel 56"/>
    <w:rsid w:val="00471281"/>
    <w:rPr>
      <w:rFonts w:cs="Symbol"/>
    </w:rPr>
  </w:style>
  <w:style w:type="character" w:customStyle="1" w:styleId="ListLabel57">
    <w:name w:val="ListLabel 57"/>
    <w:rsid w:val="00471281"/>
    <w:rPr>
      <w:rFonts w:cs="Courier New"/>
    </w:rPr>
  </w:style>
  <w:style w:type="character" w:customStyle="1" w:styleId="ListLabel58">
    <w:name w:val="ListLabel 58"/>
    <w:rsid w:val="00471281"/>
    <w:rPr>
      <w:rFonts w:cs="Wingdings"/>
    </w:rPr>
  </w:style>
  <w:style w:type="character" w:customStyle="1" w:styleId="ListLabel59">
    <w:name w:val="ListLabel 59"/>
    <w:rsid w:val="00471281"/>
    <w:rPr>
      <w:rFonts w:cs="Symbol"/>
    </w:rPr>
  </w:style>
  <w:style w:type="character" w:customStyle="1" w:styleId="ListLabel60">
    <w:name w:val="ListLabel 60"/>
    <w:rsid w:val="00471281"/>
    <w:rPr>
      <w:rFonts w:cs="Courier New"/>
    </w:rPr>
  </w:style>
  <w:style w:type="character" w:customStyle="1" w:styleId="ListLabel61">
    <w:name w:val="ListLabel 61"/>
    <w:rsid w:val="00471281"/>
    <w:rPr>
      <w:rFonts w:cs="Wingdings"/>
    </w:rPr>
  </w:style>
  <w:style w:type="character" w:customStyle="1" w:styleId="ListLabel62">
    <w:name w:val="ListLabel 62"/>
    <w:rsid w:val="00471281"/>
    <w:rPr>
      <w:rFonts w:ascii="Arial" w:hAnsi="Arial" w:cs="Symbol"/>
      <w:sz w:val="15"/>
    </w:rPr>
  </w:style>
  <w:style w:type="character" w:customStyle="1" w:styleId="ListLabel63">
    <w:name w:val="ListLabel 63"/>
    <w:rsid w:val="00471281"/>
    <w:rPr>
      <w:rFonts w:ascii="Arial" w:hAnsi="Arial"/>
      <w:b/>
      <w:i w:val="0"/>
      <w:sz w:val="15"/>
    </w:rPr>
  </w:style>
  <w:style w:type="character" w:customStyle="1" w:styleId="ListLabel64">
    <w:name w:val="ListLabel 64"/>
    <w:rsid w:val="00471281"/>
    <w:rPr>
      <w:rFonts w:ascii="Arial" w:hAnsi="Arial"/>
      <w:i w:val="0"/>
      <w:sz w:val="15"/>
    </w:rPr>
  </w:style>
  <w:style w:type="character" w:customStyle="1" w:styleId="ListLabel65">
    <w:name w:val="ListLabel 65"/>
    <w:rsid w:val="00471281"/>
    <w:rPr>
      <w:rFonts w:ascii="Arial" w:hAnsi="Arial" w:cs="Symbol"/>
      <w:sz w:val="15"/>
    </w:rPr>
  </w:style>
  <w:style w:type="character" w:customStyle="1" w:styleId="ListLabel66">
    <w:name w:val="ListLabel 66"/>
    <w:rsid w:val="00471281"/>
    <w:rPr>
      <w:rFonts w:cs="Courier New"/>
      <w:sz w:val="14"/>
    </w:rPr>
  </w:style>
  <w:style w:type="character" w:customStyle="1" w:styleId="ListLabel67">
    <w:name w:val="ListLabel 67"/>
    <w:rsid w:val="00471281"/>
    <w:rPr>
      <w:rFonts w:cs="Courier New"/>
    </w:rPr>
  </w:style>
  <w:style w:type="character" w:customStyle="1" w:styleId="ListLabel68">
    <w:name w:val="ListLabel 68"/>
    <w:rsid w:val="00471281"/>
    <w:rPr>
      <w:rFonts w:cs="Wingdings"/>
    </w:rPr>
  </w:style>
  <w:style w:type="character" w:customStyle="1" w:styleId="ListLabel69">
    <w:name w:val="ListLabel 69"/>
    <w:rsid w:val="00471281"/>
    <w:rPr>
      <w:rFonts w:cs="Symbol"/>
    </w:rPr>
  </w:style>
  <w:style w:type="character" w:customStyle="1" w:styleId="ListLabel70">
    <w:name w:val="ListLabel 70"/>
    <w:rsid w:val="00471281"/>
    <w:rPr>
      <w:rFonts w:cs="Courier New"/>
    </w:rPr>
  </w:style>
  <w:style w:type="character" w:customStyle="1" w:styleId="ListLabel71">
    <w:name w:val="ListLabel 71"/>
    <w:rsid w:val="00471281"/>
    <w:rPr>
      <w:rFonts w:cs="Wingdings"/>
    </w:rPr>
  </w:style>
  <w:style w:type="character" w:customStyle="1" w:styleId="ListLabel72">
    <w:name w:val="ListLabel 72"/>
    <w:rsid w:val="00471281"/>
    <w:rPr>
      <w:rFonts w:cs="Symbol"/>
    </w:rPr>
  </w:style>
  <w:style w:type="character" w:customStyle="1" w:styleId="ListLabel73">
    <w:name w:val="ListLabel 73"/>
    <w:rsid w:val="00471281"/>
    <w:rPr>
      <w:rFonts w:cs="Courier New"/>
    </w:rPr>
  </w:style>
  <w:style w:type="character" w:customStyle="1" w:styleId="ListLabel74">
    <w:name w:val="ListLabel 74"/>
    <w:rsid w:val="00471281"/>
    <w:rPr>
      <w:rFonts w:cs="Wingdings"/>
    </w:rPr>
  </w:style>
  <w:style w:type="paragraph" w:customStyle="1" w:styleId="Titolo10">
    <w:name w:val="Titolo1"/>
    <w:basedOn w:val="Normale"/>
    <w:next w:val="Corpodeltesto"/>
    <w:rsid w:val="00471281"/>
    <w:pPr>
      <w:keepNext/>
      <w:spacing w:before="240"/>
    </w:pPr>
    <w:rPr>
      <w:rFonts w:ascii="Liberation Sans" w:eastAsia="Arial Unicode MS" w:hAnsi="Liberation Sans" w:cs="Mangal"/>
      <w:sz w:val="28"/>
      <w:szCs w:val="28"/>
    </w:rPr>
  </w:style>
  <w:style w:type="paragraph" w:styleId="Corpodeltesto">
    <w:name w:val="Body Text"/>
    <w:basedOn w:val="Normale"/>
    <w:rsid w:val="00471281"/>
    <w:pPr>
      <w:spacing w:before="0" w:after="140" w:line="288" w:lineRule="auto"/>
    </w:pPr>
  </w:style>
  <w:style w:type="paragraph" w:styleId="Elenco">
    <w:name w:val="List"/>
    <w:basedOn w:val="Corpodeltesto"/>
    <w:rsid w:val="00471281"/>
    <w:rPr>
      <w:rFonts w:cs="Mangal"/>
    </w:rPr>
  </w:style>
  <w:style w:type="paragraph" w:styleId="Didascalia">
    <w:name w:val="caption"/>
    <w:basedOn w:val="Normale"/>
    <w:qFormat/>
    <w:rsid w:val="00471281"/>
    <w:pPr>
      <w:suppressLineNumbers/>
    </w:pPr>
    <w:rPr>
      <w:rFonts w:cs="Mangal"/>
      <w:i/>
      <w:iCs/>
      <w:szCs w:val="24"/>
    </w:rPr>
  </w:style>
  <w:style w:type="paragraph" w:customStyle="1" w:styleId="Indice">
    <w:name w:val="Indice"/>
    <w:basedOn w:val="Normale"/>
    <w:rsid w:val="00471281"/>
    <w:pPr>
      <w:suppressLineNumbers/>
    </w:pPr>
    <w:rPr>
      <w:rFonts w:cs="Mangal"/>
    </w:rPr>
  </w:style>
  <w:style w:type="paragraph" w:customStyle="1" w:styleId="NormalBold">
    <w:name w:val="NormalBold"/>
    <w:basedOn w:val="Normale"/>
    <w:rsid w:val="00471281"/>
    <w:pPr>
      <w:widowControl w:val="0"/>
      <w:spacing w:before="0" w:after="0"/>
    </w:pPr>
    <w:rPr>
      <w:rFonts w:eastAsia="Times New Roman"/>
      <w:b/>
    </w:rPr>
  </w:style>
  <w:style w:type="paragraph" w:styleId="Pidipagina">
    <w:name w:val="footer"/>
    <w:basedOn w:val="Normale"/>
    <w:uiPriority w:val="99"/>
    <w:rsid w:val="00471281"/>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71281"/>
    <w:pPr>
      <w:spacing w:before="0" w:after="0"/>
      <w:ind w:left="720" w:hanging="720"/>
    </w:pPr>
    <w:rPr>
      <w:sz w:val="20"/>
      <w:szCs w:val="20"/>
    </w:rPr>
  </w:style>
  <w:style w:type="paragraph" w:customStyle="1" w:styleId="Text1">
    <w:name w:val="Text 1"/>
    <w:basedOn w:val="Normale"/>
    <w:rsid w:val="00471281"/>
    <w:pPr>
      <w:ind w:left="850"/>
    </w:pPr>
  </w:style>
  <w:style w:type="paragraph" w:customStyle="1" w:styleId="NormalLeft">
    <w:name w:val="Normal Left"/>
    <w:basedOn w:val="Normale"/>
    <w:rsid w:val="00471281"/>
  </w:style>
  <w:style w:type="paragraph" w:customStyle="1" w:styleId="Tiret0">
    <w:name w:val="Tiret 0"/>
    <w:basedOn w:val="Normale"/>
    <w:rsid w:val="00471281"/>
  </w:style>
  <w:style w:type="paragraph" w:customStyle="1" w:styleId="Tiret1">
    <w:name w:val="Tiret 1"/>
    <w:basedOn w:val="Normale"/>
    <w:rsid w:val="00471281"/>
  </w:style>
  <w:style w:type="paragraph" w:customStyle="1" w:styleId="NumPar1">
    <w:name w:val="NumPar 1"/>
    <w:basedOn w:val="Normale"/>
    <w:rsid w:val="00471281"/>
  </w:style>
  <w:style w:type="paragraph" w:customStyle="1" w:styleId="NumPar2">
    <w:name w:val="NumPar 2"/>
    <w:basedOn w:val="Normale"/>
    <w:rsid w:val="00471281"/>
  </w:style>
  <w:style w:type="paragraph" w:customStyle="1" w:styleId="NumPar3">
    <w:name w:val="NumPar 3"/>
    <w:basedOn w:val="Normale"/>
    <w:rsid w:val="00471281"/>
  </w:style>
  <w:style w:type="paragraph" w:customStyle="1" w:styleId="NumPar4">
    <w:name w:val="NumPar 4"/>
    <w:basedOn w:val="Normale"/>
    <w:rsid w:val="00471281"/>
  </w:style>
  <w:style w:type="paragraph" w:customStyle="1" w:styleId="ChapterTitle">
    <w:name w:val="ChapterTitle"/>
    <w:basedOn w:val="Normale"/>
    <w:rsid w:val="00471281"/>
    <w:pPr>
      <w:keepNext/>
      <w:spacing w:after="360"/>
      <w:jc w:val="center"/>
    </w:pPr>
    <w:rPr>
      <w:b/>
      <w:sz w:val="32"/>
    </w:rPr>
  </w:style>
  <w:style w:type="paragraph" w:customStyle="1" w:styleId="SectionTitle">
    <w:name w:val="SectionTitle"/>
    <w:basedOn w:val="Normale"/>
    <w:rsid w:val="00471281"/>
    <w:pPr>
      <w:keepNext/>
      <w:spacing w:after="360"/>
      <w:jc w:val="center"/>
    </w:pPr>
    <w:rPr>
      <w:b/>
      <w:smallCaps/>
      <w:sz w:val="28"/>
    </w:rPr>
  </w:style>
  <w:style w:type="paragraph" w:customStyle="1" w:styleId="Annexetitre">
    <w:name w:val="Annexe titre"/>
    <w:basedOn w:val="Normale"/>
    <w:rsid w:val="00471281"/>
    <w:pPr>
      <w:jc w:val="center"/>
    </w:pPr>
    <w:rPr>
      <w:b/>
      <w:u w:val="single"/>
    </w:rPr>
  </w:style>
  <w:style w:type="paragraph" w:customStyle="1" w:styleId="Titrearticle">
    <w:name w:val="Titre article"/>
    <w:basedOn w:val="Normale"/>
    <w:rsid w:val="00471281"/>
    <w:pPr>
      <w:keepNext/>
      <w:spacing w:before="360"/>
      <w:jc w:val="center"/>
    </w:pPr>
    <w:rPr>
      <w:i/>
    </w:rPr>
  </w:style>
  <w:style w:type="paragraph" w:styleId="Intestazione">
    <w:name w:val="header"/>
    <w:basedOn w:val="Normale"/>
    <w:rsid w:val="00471281"/>
    <w:pPr>
      <w:tabs>
        <w:tab w:val="center" w:pos="4819"/>
        <w:tab w:val="right" w:pos="9638"/>
      </w:tabs>
      <w:spacing w:before="0" w:after="0"/>
    </w:pPr>
  </w:style>
  <w:style w:type="paragraph" w:customStyle="1" w:styleId="Paragrafoelenco1">
    <w:name w:val="Paragrafo elenco1"/>
    <w:basedOn w:val="Normale"/>
    <w:rsid w:val="00471281"/>
    <w:pPr>
      <w:ind w:left="720"/>
      <w:contextualSpacing/>
    </w:pPr>
  </w:style>
  <w:style w:type="paragraph" w:customStyle="1" w:styleId="Testofumetto1">
    <w:name w:val="Testo fumetto1"/>
    <w:basedOn w:val="Normale"/>
    <w:rsid w:val="00471281"/>
    <w:pPr>
      <w:spacing w:before="0" w:after="0"/>
    </w:pPr>
    <w:rPr>
      <w:rFonts w:ascii="Tahoma" w:hAnsi="Tahoma" w:cs="Tahoma"/>
      <w:sz w:val="16"/>
      <w:szCs w:val="16"/>
    </w:rPr>
  </w:style>
  <w:style w:type="paragraph" w:customStyle="1" w:styleId="NormaleWeb1">
    <w:name w:val="Normale (Web)1"/>
    <w:basedOn w:val="Normale"/>
    <w:rsid w:val="00471281"/>
    <w:pPr>
      <w:spacing w:before="280" w:after="280"/>
    </w:pPr>
    <w:rPr>
      <w:rFonts w:eastAsia="Times New Roman"/>
      <w:szCs w:val="24"/>
      <w:lang w:bidi="ar-SA"/>
    </w:rPr>
  </w:style>
  <w:style w:type="paragraph" w:styleId="Testonotaapidipagina">
    <w:name w:val="footnote text"/>
    <w:basedOn w:val="Normale"/>
    <w:rsid w:val="00471281"/>
  </w:style>
  <w:style w:type="paragraph" w:customStyle="1" w:styleId="Contenutotabella">
    <w:name w:val="Contenuto tabella"/>
    <w:basedOn w:val="Normale"/>
    <w:rsid w:val="00471281"/>
  </w:style>
  <w:style w:type="paragraph" w:customStyle="1" w:styleId="Titolotabella">
    <w:name w:val="Titolo tabella"/>
    <w:basedOn w:val="Contenutotabella"/>
    <w:rsid w:val="00471281"/>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83AAA-A40E-4B77-A540-6AAEA872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6372</Words>
  <Characters>36326</Characters>
  <Application>Microsoft Office Word</Application>
  <DocSecurity>0</DocSecurity>
  <Lines>302</Lines>
  <Paragraphs>85</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Allegato</vt:lpstr>
      <vt:lpstr>Allegato</vt:lpstr>
      <vt:lpstr/>
      <vt:lpstr/>
      <vt:lpstr/>
    </vt:vector>
  </TitlesOfParts>
  <Company>MIT</Company>
  <LinksUpToDate>false</LinksUpToDate>
  <CharactersWithSpaces>42613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Energy_Bio_power</cp:lastModifiedBy>
  <cp:revision>7</cp:revision>
  <cp:lastPrinted>2016-07-15T13:50:00Z</cp:lastPrinted>
  <dcterms:created xsi:type="dcterms:W3CDTF">2020-02-12T08:38:00Z</dcterms:created>
  <dcterms:modified xsi:type="dcterms:W3CDTF">2020-03-17T17:17:00Z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