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62115D">
              <w:rPr>
                <w:rFonts w:ascii="Arial" w:hAnsi="Arial" w:cs="Arial"/>
                <w:color w:val="000000"/>
                <w:sz w:val="14"/>
                <w:szCs w:val="14"/>
              </w:rPr>
              <w:t xml:space="preserve">Comune di </w:t>
            </w:r>
            <w:r w:rsidR="000D596D">
              <w:rPr>
                <w:rFonts w:ascii="Arial" w:hAnsi="Arial" w:cs="Arial"/>
                <w:color w:val="000000"/>
                <w:sz w:val="14"/>
                <w:szCs w:val="14"/>
              </w:rPr>
              <w:t>Gratteri</w:t>
            </w:r>
            <w:r w:rsidRPr="003A443E">
              <w:rPr>
                <w:rFonts w:ascii="Arial" w:hAnsi="Arial" w:cs="Arial"/>
                <w:color w:val="000000"/>
                <w:sz w:val="14"/>
                <w:szCs w:val="14"/>
              </w:rPr>
              <w:t xml:space="preserve"> ] </w:t>
            </w:r>
          </w:p>
          <w:p w:rsidR="00A23B3E" w:rsidRPr="003A443E" w:rsidRDefault="00A23B3E" w:rsidP="000D596D">
            <w:pPr>
              <w:rPr>
                <w:color w:val="000000"/>
              </w:rPr>
            </w:pPr>
            <w:r w:rsidRPr="003A443E">
              <w:rPr>
                <w:rFonts w:ascii="Arial" w:hAnsi="Arial" w:cs="Arial"/>
                <w:color w:val="000000"/>
                <w:sz w:val="14"/>
                <w:szCs w:val="14"/>
              </w:rPr>
              <w:t xml:space="preserve">[  </w:t>
            </w:r>
            <w:r w:rsidR="00EE2EF7">
              <w:rPr>
                <w:rFonts w:ascii="Arial" w:hAnsi="Arial" w:cs="Arial"/>
                <w:color w:val="000000"/>
                <w:sz w:val="14"/>
                <w:szCs w:val="14"/>
              </w:rPr>
              <w:t>00</w:t>
            </w:r>
            <w:r w:rsidR="000D596D">
              <w:rPr>
                <w:rFonts w:ascii="Arial" w:hAnsi="Arial" w:cs="Arial"/>
                <w:color w:val="000000"/>
                <w:sz w:val="14"/>
                <w:szCs w:val="14"/>
              </w:rPr>
              <w:t>550180822</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EE2EF7">
            <w:pPr>
              <w:jc w:val="both"/>
            </w:pPr>
            <w:r>
              <w:rPr>
                <w:rFonts w:ascii="Arial" w:hAnsi="Arial" w:cs="Arial"/>
                <w:sz w:val="14"/>
                <w:szCs w:val="14"/>
              </w:rPr>
              <w:t>[</w:t>
            </w:r>
            <w:r w:rsidR="00994EE7" w:rsidRPr="00994EE7">
              <w:rPr>
                <w:rFonts w:ascii="Calibri" w:hAnsi="Calibri"/>
                <w:bCs/>
                <w:i/>
                <w:iCs/>
                <w:sz w:val="16"/>
                <w:szCs w:val="16"/>
              </w:rPr>
              <w:t xml:space="preserve">AFFIDAMENTO INCARICO ESTERNO </w:t>
            </w:r>
            <w:proofErr w:type="spellStart"/>
            <w:r w:rsidR="00994EE7" w:rsidRPr="00994EE7">
              <w:rPr>
                <w:rFonts w:ascii="Calibri" w:hAnsi="Calibri"/>
                <w:bCs/>
                <w:i/>
                <w:iCs/>
                <w:sz w:val="16"/>
                <w:szCs w:val="16"/>
              </w:rPr>
              <w:t>DI</w:t>
            </w:r>
            <w:proofErr w:type="spellEnd"/>
            <w:r w:rsidR="00994EE7" w:rsidRPr="00994EE7">
              <w:rPr>
                <w:rFonts w:ascii="Calibri" w:hAnsi="Calibri"/>
                <w:bCs/>
                <w:i/>
                <w:iCs/>
                <w:sz w:val="16"/>
                <w:szCs w:val="16"/>
              </w:rPr>
              <w:t xml:space="preserve"> ENERGY MANAGER PER LA REDAZIONE DEL PIANO D'AZIONE PER L'ENERGIA SOSTENIBILE ED IL CLIMA " PAESC</w:t>
            </w:r>
            <w:bookmarkStart w:id="0" w:name="_GoBack"/>
            <w:bookmarkEnd w:id="0"/>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2115D">
              <w:rPr>
                <w:rFonts w:ascii="Arial" w:hAnsi="Arial" w:cs="Arial"/>
                <w:color w:val="000000"/>
                <w:sz w:val="14"/>
                <w:szCs w:val="14"/>
              </w:rPr>
              <w:t>________________________</w:t>
            </w:r>
            <w:r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994EE7" w:rsidRPr="00994EE7">
              <w:rPr>
                <w:rFonts w:ascii="Arial" w:hAnsi="Arial" w:cs="Arial"/>
                <w:b/>
                <w:iCs/>
                <w:color w:val="000000"/>
                <w:sz w:val="14"/>
                <w:szCs w:val="14"/>
                <w:u w:val="single"/>
              </w:rPr>
              <w:t>D</w:t>
            </w:r>
            <w:r w:rsidR="000D596D">
              <w:rPr>
                <w:rFonts w:ascii="Arial" w:hAnsi="Arial" w:cs="Arial"/>
                <w:b/>
                <w:iCs/>
                <w:color w:val="000000"/>
                <w:sz w:val="14"/>
                <w:szCs w:val="14"/>
                <w:u w:val="single"/>
              </w:rPr>
              <w:t>44J19000090002</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4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4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90" w:hAnsi="Arial" w:cs="Arial"/>
                <w:color w:val="000000"/>
                <w:sz w:val="14"/>
                <w:szCs w:val="14"/>
                <w:u w:val="none"/>
              </w:rPr>
              <w:t>articolo 17 della legge 19 marzo 1990, n. 55</w:t>
            </w:r>
            <w:r w:rsidR="00625142" w:rsidRPr="00121BF6">
              <w:rPr>
                <w:rStyle w:val="Collegamentoipertestuale"/>
                <w:rFonts w:ascii="Arial" w:eastAsia="font49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9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9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9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729" w:rsidRDefault="006D0729">
      <w:pPr>
        <w:spacing w:before="0" w:after="0"/>
      </w:pPr>
      <w:r>
        <w:separator/>
      </w:r>
    </w:p>
  </w:endnote>
  <w:endnote w:type="continuationSeparator" w:id="0">
    <w:p w:rsidR="006D0729" w:rsidRDefault="006D072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90">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4418A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0D596D">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729" w:rsidRDefault="006D0729">
      <w:pPr>
        <w:spacing w:before="0" w:after="0"/>
      </w:pPr>
      <w:r>
        <w:separator/>
      </w:r>
    </w:p>
  </w:footnote>
  <w:footnote w:type="continuationSeparator" w:id="0">
    <w:p w:rsidR="006D0729" w:rsidRDefault="006D0729">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D596D"/>
    <w:rsid w:val="000E5FBC"/>
    <w:rsid w:val="00121BF6"/>
    <w:rsid w:val="001752F0"/>
    <w:rsid w:val="001D3A2B"/>
    <w:rsid w:val="001D56C2"/>
    <w:rsid w:val="001F35A9"/>
    <w:rsid w:val="00270DA2"/>
    <w:rsid w:val="002A21BC"/>
    <w:rsid w:val="002A3CBD"/>
    <w:rsid w:val="002B1331"/>
    <w:rsid w:val="002C169E"/>
    <w:rsid w:val="002D50E9"/>
    <w:rsid w:val="002E43BE"/>
    <w:rsid w:val="00316FAD"/>
    <w:rsid w:val="00350D7E"/>
    <w:rsid w:val="0036728A"/>
    <w:rsid w:val="00384132"/>
    <w:rsid w:val="003A443E"/>
    <w:rsid w:val="003B3636"/>
    <w:rsid w:val="003E60D1"/>
    <w:rsid w:val="003E7810"/>
    <w:rsid w:val="004234D1"/>
    <w:rsid w:val="004418A9"/>
    <w:rsid w:val="00477412"/>
    <w:rsid w:val="00516CEA"/>
    <w:rsid w:val="005309A4"/>
    <w:rsid w:val="00553973"/>
    <w:rsid w:val="0058406C"/>
    <w:rsid w:val="005B3B08"/>
    <w:rsid w:val="005C49E6"/>
    <w:rsid w:val="005E1197"/>
    <w:rsid w:val="005E2955"/>
    <w:rsid w:val="0062115D"/>
    <w:rsid w:val="00625142"/>
    <w:rsid w:val="00635C8F"/>
    <w:rsid w:val="0064014A"/>
    <w:rsid w:val="006879D2"/>
    <w:rsid w:val="006A5E21"/>
    <w:rsid w:val="006B430C"/>
    <w:rsid w:val="006B4D39"/>
    <w:rsid w:val="006D0729"/>
    <w:rsid w:val="006F3D34"/>
    <w:rsid w:val="00766402"/>
    <w:rsid w:val="007B50B2"/>
    <w:rsid w:val="008154AA"/>
    <w:rsid w:val="008753C5"/>
    <w:rsid w:val="0089654F"/>
    <w:rsid w:val="008C734C"/>
    <w:rsid w:val="008E3A62"/>
    <w:rsid w:val="008F12E6"/>
    <w:rsid w:val="00900583"/>
    <w:rsid w:val="00934658"/>
    <w:rsid w:val="00951DD3"/>
    <w:rsid w:val="009644B4"/>
    <w:rsid w:val="00994EE7"/>
    <w:rsid w:val="009E204E"/>
    <w:rsid w:val="00A23B3E"/>
    <w:rsid w:val="00A30CBB"/>
    <w:rsid w:val="00A46950"/>
    <w:rsid w:val="00AA2252"/>
    <w:rsid w:val="00AA5F93"/>
    <w:rsid w:val="00AE5CFF"/>
    <w:rsid w:val="00B32C28"/>
    <w:rsid w:val="00B372C7"/>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E2EF7"/>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418A9"/>
    <w:pPr>
      <w:keepNext/>
      <w:spacing w:before="360"/>
      <w:outlineLvl w:val="0"/>
    </w:pPr>
    <w:rPr>
      <w:rFonts w:eastAsia="font490"/>
      <w:b/>
      <w:bCs/>
      <w:smallCaps/>
      <w:szCs w:val="28"/>
    </w:rPr>
  </w:style>
  <w:style w:type="paragraph" w:styleId="Titolo2">
    <w:name w:val="heading 2"/>
    <w:basedOn w:val="Normale"/>
    <w:qFormat/>
    <w:rsid w:val="004418A9"/>
    <w:pPr>
      <w:keepNext/>
      <w:outlineLvl w:val="1"/>
    </w:pPr>
    <w:rPr>
      <w:rFonts w:eastAsia="font490"/>
      <w:b/>
      <w:bCs/>
      <w:szCs w:val="26"/>
    </w:rPr>
  </w:style>
  <w:style w:type="paragraph" w:styleId="Titolo3">
    <w:name w:val="heading 3"/>
    <w:basedOn w:val="Normale"/>
    <w:qFormat/>
    <w:rsid w:val="004418A9"/>
    <w:pPr>
      <w:keepNext/>
      <w:outlineLvl w:val="2"/>
    </w:pPr>
    <w:rPr>
      <w:rFonts w:eastAsia="font490"/>
      <w:bCs/>
      <w:i/>
    </w:rPr>
  </w:style>
  <w:style w:type="paragraph" w:styleId="Titolo4">
    <w:name w:val="heading 4"/>
    <w:basedOn w:val="Normale"/>
    <w:qFormat/>
    <w:rsid w:val="004418A9"/>
    <w:pPr>
      <w:keepNext/>
      <w:outlineLvl w:val="3"/>
    </w:pPr>
    <w:rPr>
      <w:rFonts w:eastAsia="font4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418A9"/>
  </w:style>
  <w:style w:type="character" w:customStyle="1" w:styleId="Titolo1Carattere">
    <w:name w:val="Titolo 1 Carattere"/>
    <w:rsid w:val="004418A9"/>
    <w:rPr>
      <w:rFonts w:ascii="Times New Roman" w:eastAsia="font490" w:hAnsi="Times New Roman" w:cs="Times New Roman"/>
      <w:b/>
      <w:bCs/>
      <w:smallCaps/>
      <w:sz w:val="24"/>
      <w:szCs w:val="28"/>
      <w:lang w:eastAsia="it-IT" w:bidi="it-IT"/>
    </w:rPr>
  </w:style>
  <w:style w:type="character" w:customStyle="1" w:styleId="Titolo2Carattere">
    <w:name w:val="Titolo 2 Carattere"/>
    <w:rsid w:val="004418A9"/>
    <w:rPr>
      <w:rFonts w:ascii="Times New Roman" w:eastAsia="font490" w:hAnsi="Times New Roman" w:cs="Times New Roman"/>
      <w:b/>
      <w:bCs/>
      <w:sz w:val="24"/>
      <w:szCs w:val="26"/>
      <w:lang w:eastAsia="it-IT" w:bidi="it-IT"/>
    </w:rPr>
  </w:style>
  <w:style w:type="character" w:customStyle="1" w:styleId="Titolo3Carattere">
    <w:name w:val="Titolo 3 Carattere"/>
    <w:rsid w:val="004418A9"/>
    <w:rPr>
      <w:rFonts w:ascii="Times New Roman" w:eastAsia="font490" w:hAnsi="Times New Roman" w:cs="Times New Roman"/>
      <w:bCs/>
      <w:i/>
      <w:sz w:val="24"/>
      <w:lang w:eastAsia="it-IT" w:bidi="it-IT"/>
    </w:rPr>
  </w:style>
  <w:style w:type="character" w:customStyle="1" w:styleId="Titolo4Carattere">
    <w:name w:val="Titolo 4 Carattere"/>
    <w:rsid w:val="004418A9"/>
    <w:rPr>
      <w:rFonts w:ascii="Times New Roman" w:eastAsia="font490" w:hAnsi="Times New Roman" w:cs="Times New Roman"/>
      <w:bCs/>
      <w:iCs/>
      <w:sz w:val="24"/>
      <w:lang w:eastAsia="it-IT" w:bidi="it-IT"/>
    </w:rPr>
  </w:style>
  <w:style w:type="character" w:customStyle="1" w:styleId="NormalBoldChar">
    <w:name w:val="NormalBold Char"/>
    <w:rsid w:val="004418A9"/>
    <w:rPr>
      <w:rFonts w:ascii="Times New Roman" w:eastAsia="Times New Roman" w:hAnsi="Times New Roman" w:cs="Times New Roman"/>
      <w:b/>
      <w:sz w:val="24"/>
      <w:lang w:eastAsia="it-IT" w:bidi="it-IT"/>
    </w:rPr>
  </w:style>
  <w:style w:type="character" w:customStyle="1" w:styleId="DeltaViewInsertion">
    <w:name w:val="DeltaView Insertion"/>
    <w:rsid w:val="004418A9"/>
    <w:rPr>
      <w:b/>
      <w:i/>
      <w:spacing w:val="0"/>
    </w:rPr>
  </w:style>
  <w:style w:type="character" w:customStyle="1" w:styleId="PidipaginaCarattere">
    <w:name w:val="Piè di pagina Carattere"/>
    <w:uiPriority w:val="99"/>
    <w:rsid w:val="004418A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418A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418A9"/>
    <w:rPr>
      <w:shd w:val="clear" w:color="auto" w:fill="FFFFFF"/>
      <w:vertAlign w:val="superscript"/>
    </w:rPr>
  </w:style>
  <w:style w:type="character" w:customStyle="1" w:styleId="IntestazioneCarattere">
    <w:name w:val="Intestazione Carattere"/>
    <w:rsid w:val="004418A9"/>
    <w:rPr>
      <w:rFonts w:ascii="Times New Roman" w:eastAsia="Calibri" w:hAnsi="Times New Roman" w:cs="Times New Roman"/>
      <w:sz w:val="24"/>
      <w:lang w:eastAsia="it-IT" w:bidi="it-IT"/>
    </w:rPr>
  </w:style>
  <w:style w:type="character" w:customStyle="1" w:styleId="TestofumettoCarattere">
    <w:name w:val="Testo fumetto Carattere"/>
    <w:rsid w:val="004418A9"/>
    <w:rPr>
      <w:rFonts w:ascii="Tahoma" w:eastAsia="Calibri" w:hAnsi="Tahoma" w:cs="Tahoma"/>
      <w:sz w:val="16"/>
      <w:szCs w:val="16"/>
      <w:lang w:eastAsia="it-IT" w:bidi="it-IT"/>
    </w:rPr>
  </w:style>
  <w:style w:type="character" w:styleId="Collegamentoipertestuale">
    <w:name w:val="Hyperlink"/>
    <w:rsid w:val="004418A9"/>
    <w:rPr>
      <w:color w:val="0000FF"/>
      <w:u w:val="single"/>
    </w:rPr>
  </w:style>
  <w:style w:type="character" w:customStyle="1" w:styleId="ListLabel1">
    <w:name w:val="ListLabel 1"/>
    <w:rsid w:val="004418A9"/>
    <w:rPr>
      <w:color w:val="000000"/>
    </w:rPr>
  </w:style>
  <w:style w:type="character" w:customStyle="1" w:styleId="ListLabel2">
    <w:name w:val="ListLabel 2"/>
    <w:rsid w:val="004418A9"/>
    <w:rPr>
      <w:sz w:val="16"/>
      <w:szCs w:val="16"/>
    </w:rPr>
  </w:style>
  <w:style w:type="character" w:customStyle="1" w:styleId="ListLabel3">
    <w:name w:val="ListLabel 3"/>
    <w:rsid w:val="004418A9"/>
    <w:rPr>
      <w:rFonts w:ascii="Arial" w:hAnsi="Arial"/>
      <w:b/>
      <w:i w:val="0"/>
      <w:sz w:val="15"/>
    </w:rPr>
  </w:style>
  <w:style w:type="character" w:customStyle="1" w:styleId="ListLabel4">
    <w:name w:val="ListLabel 4"/>
    <w:rsid w:val="004418A9"/>
    <w:rPr>
      <w:i w:val="0"/>
    </w:rPr>
  </w:style>
  <w:style w:type="character" w:customStyle="1" w:styleId="ListLabel5">
    <w:name w:val="ListLabel 5"/>
    <w:rsid w:val="004418A9"/>
    <w:rPr>
      <w:rFonts w:ascii="Arial" w:hAnsi="Arial"/>
      <w:i w:val="0"/>
      <w:sz w:val="15"/>
    </w:rPr>
  </w:style>
  <w:style w:type="character" w:customStyle="1" w:styleId="ListLabel6">
    <w:name w:val="ListLabel 6"/>
    <w:rsid w:val="004418A9"/>
    <w:rPr>
      <w:color w:val="000000"/>
    </w:rPr>
  </w:style>
  <w:style w:type="character" w:customStyle="1" w:styleId="ListLabel7">
    <w:name w:val="ListLabel 7"/>
    <w:rsid w:val="004418A9"/>
    <w:rPr>
      <w:rFonts w:eastAsia="Calibri" w:cs="Arial"/>
      <w:b w:val="0"/>
      <w:color w:val="00000A"/>
    </w:rPr>
  </w:style>
  <w:style w:type="character" w:customStyle="1" w:styleId="ListLabel8">
    <w:name w:val="ListLabel 8"/>
    <w:rsid w:val="004418A9"/>
    <w:rPr>
      <w:rFonts w:cs="Courier New"/>
    </w:rPr>
  </w:style>
  <w:style w:type="character" w:customStyle="1" w:styleId="ListLabel9">
    <w:name w:val="ListLabel 9"/>
    <w:rsid w:val="004418A9"/>
    <w:rPr>
      <w:rFonts w:cs="Courier New"/>
    </w:rPr>
  </w:style>
  <w:style w:type="character" w:customStyle="1" w:styleId="ListLabel10">
    <w:name w:val="ListLabel 10"/>
    <w:rsid w:val="004418A9"/>
    <w:rPr>
      <w:rFonts w:cs="Courier New"/>
    </w:rPr>
  </w:style>
  <w:style w:type="character" w:customStyle="1" w:styleId="ListLabel11">
    <w:name w:val="ListLabel 11"/>
    <w:rsid w:val="004418A9"/>
    <w:rPr>
      <w:rFonts w:eastAsia="Calibri" w:cs="Arial"/>
    </w:rPr>
  </w:style>
  <w:style w:type="character" w:customStyle="1" w:styleId="ListLabel12">
    <w:name w:val="ListLabel 12"/>
    <w:rsid w:val="004418A9"/>
    <w:rPr>
      <w:rFonts w:cs="Courier New"/>
    </w:rPr>
  </w:style>
  <w:style w:type="character" w:customStyle="1" w:styleId="ListLabel13">
    <w:name w:val="ListLabel 13"/>
    <w:rsid w:val="004418A9"/>
    <w:rPr>
      <w:rFonts w:cs="Courier New"/>
    </w:rPr>
  </w:style>
  <w:style w:type="character" w:customStyle="1" w:styleId="ListLabel14">
    <w:name w:val="ListLabel 14"/>
    <w:rsid w:val="004418A9"/>
    <w:rPr>
      <w:rFonts w:cs="Courier New"/>
    </w:rPr>
  </w:style>
  <w:style w:type="character" w:customStyle="1" w:styleId="ListLabel15">
    <w:name w:val="ListLabel 15"/>
    <w:rsid w:val="004418A9"/>
    <w:rPr>
      <w:rFonts w:eastAsia="Calibri" w:cs="Arial"/>
      <w:color w:val="FF0000"/>
    </w:rPr>
  </w:style>
  <w:style w:type="character" w:customStyle="1" w:styleId="ListLabel16">
    <w:name w:val="ListLabel 16"/>
    <w:rsid w:val="004418A9"/>
    <w:rPr>
      <w:rFonts w:cs="Courier New"/>
    </w:rPr>
  </w:style>
  <w:style w:type="character" w:customStyle="1" w:styleId="ListLabel17">
    <w:name w:val="ListLabel 17"/>
    <w:rsid w:val="004418A9"/>
    <w:rPr>
      <w:rFonts w:cs="Courier New"/>
    </w:rPr>
  </w:style>
  <w:style w:type="character" w:customStyle="1" w:styleId="ListLabel18">
    <w:name w:val="ListLabel 18"/>
    <w:rsid w:val="004418A9"/>
    <w:rPr>
      <w:rFonts w:cs="Courier New"/>
    </w:rPr>
  </w:style>
  <w:style w:type="character" w:customStyle="1" w:styleId="ListLabel19">
    <w:name w:val="ListLabel 19"/>
    <w:rsid w:val="004418A9"/>
    <w:rPr>
      <w:rFonts w:cs="Courier New"/>
    </w:rPr>
  </w:style>
  <w:style w:type="character" w:customStyle="1" w:styleId="ListLabel20">
    <w:name w:val="ListLabel 20"/>
    <w:rsid w:val="004418A9"/>
    <w:rPr>
      <w:rFonts w:cs="Courier New"/>
    </w:rPr>
  </w:style>
  <w:style w:type="character" w:customStyle="1" w:styleId="ListLabel21">
    <w:name w:val="ListLabel 21"/>
    <w:rsid w:val="004418A9"/>
    <w:rPr>
      <w:rFonts w:cs="Courier New"/>
    </w:rPr>
  </w:style>
  <w:style w:type="character" w:customStyle="1" w:styleId="Caratterenotaapidipagina">
    <w:name w:val="Carattere nota a piè di pagina"/>
    <w:rsid w:val="004418A9"/>
  </w:style>
  <w:style w:type="character" w:styleId="Rimandonotaapidipagina">
    <w:name w:val="footnote reference"/>
    <w:rsid w:val="004418A9"/>
    <w:rPr>
      <w:vertAlign w:val="superscript"/>
    </w:rPr>
  </w:style>
  <w:style w:type="character" w:styleId="Rimandonotadichiusura">
    <w:name w:val="endnote reference"/>
    <w:rsid w:val="004418A9"/>
    <w:rPr>
      <w:vertAlign w:val="superscript"/>
    </w:rPr>
  </w:style>
  <w:style w:type="character" w:customStyle="1" w:styleId="Caratterenotadichiusura">
    <w:name w:val="Carattere nota di chiusura"/>
    <w:rsid w:val="004418A9"/>
  </w:style>
  <w:style w:type="character" w:customStyle="1" w:styleId="ListLabel22">
    <w:name w:val="ListLabel 22"/>
    <w:rsid w:val="004418A9"/>
    <w:rPr>
      <w:sz w:val="16"/>
      <w:szCs w:val="16"/>
    </w:rPr>
  </w:style>
  <w:style w:type="character" w:customStyle="1" w:styleId="ListLabel23">
    <w:name w:val="ListLabel 23"/>
    <w:rsid w:val="004418A9"/>
    <w:rPr>
      <w:rFonts w:ascii="Arial" w:hAnsi="Arial" w:cs="Symbol"/>
      <w:sz w:val="15"/>
    </w:rPr>
  </w:style>
  <w:style w:type="character" w:customStyle="1" w:styleId="ListLabel24">
    <w:name w:val="ListLabel 24"/>
    <w:rsid w:val="004418A9"/>
    <w:rPr>
      <w:rFonts w:ascii="Arial" w:hAnsi="Arial"/>
      <w:b/>
      <w:i w:val="0"/>
      <w:sz w:val="15"/>
    </w:rPr>
  </w:style>
  <w:style w:type="character" w:customStyle="1" w:styleId="ListLabel25">
    <w:name w:val="ListLabel 25"/>
    <w:rsid w:val="004418A9"/>
    <w:rPr>
      <w:rFonts w:ascii="Arial" w:hAnsi="Arial"/>
      <w:i w:val="0"/>
      <w:sz w:val="15"/>
    </w:rPr>
  </w:style>
  <w:style w:type="character" w:customStyle="1" w:styleId="ListLabel26">
    <w:name w:val="ListLabel 26"/>
    <w:rsid w:val="004418A9"/>
    <w:rPr>
      <w:rFonts w:ascii="Arial" w:hAnsi="Arial" w:cs="Symbol"/>
      <w:sz w:val="15"/>
    </w:rPr>
  </w:style>
  <w:style w:type="character" w:customStyle="1" w:styleId="ListLabel27">
    <w:name w:val="ListLabel 27"/>
    <w:rsid w:val="004418A9"/>
    <w:rPr>
      <w:rFonts w:ascii="Arial" w:hAnsi="Arial" w:cs="Courier New"/>
      <w:sz w:val="14"/>
    </w:rPr>
  </w:style>
  <w:style w:type="character" w:customStyle="1" w:styleId="ListLabel28">
    <w:name w:val="ListLabel 28"/>
    <w:rsid w:val="004418A9"/>
    <w:rPr>
      <w:rFonts w:cs="Courier New"/>
    </w:rPr>
  </w:style>
  <w:style w:type="character" w:customStyle="1" w:styleId="ListLabel29">
    <w:name w:val="ListLabel 29"/>
    <w:rsid w:val="004418A9"/>
    <w:rPr>
      <w:rFonts w:cs="Wingdings"/>
    </w:rPr>
  </w:style>
  <w:style w:type="character" w:customStyle="1" w:styleId="ListLabel30">
    <w:name w:val="ListLabel 30"/>
    <w:rsid w:val="004418A9"/>
    <w:rPr>
      <w:rFonts w:cs="Symbol"/>
    </w:rPr>
  </w:style>
  <w:style w:type="character" w:customStyle="1" w:styleId="ListLabel31">
    <w:name w:val="ListLabel 31"/>
    <w:rsid w:val="004418A9"/>
    <w:rPr>
      <w:rFonts w:cs="Courier New"/>
    </w:rPr>
  </w:style>
  <w:style w:type="character" w:customStyle="1" w:styleId="ListLabel32">
    <w:name w:val="ListLabel 32"/>
    <w:rsid w:val="004418A9"/>
    <w:rPr>
      <w:rFonts w:cs="Wingdings"/>
    </w:rPr>
  </w:style>
  <w:style w:type="character" w:customStyle="1" w:styleId="ListLabel33">
    <w:name w:val="ListLabel 33"/>
    <w:rsid w:val="004418A9"/>
    <w:rPr>
      <w:rFonts w:cs="Symbol"/>
    </w:rPr>
  </w:style>
  <w:style w:type="character" w:customStyle="1" w:styleId="ListLabel34">
    <w:name w:val="ListLabel 34"/>
    <w:rsid w:val="004418A9"/>
    <w:rPr>
      <w:rFonts w:cs="Courier New"/>
    </w:rPr>
  </w:style>
  <w:style w:type="character" w:customStyle="1" w:styleId="ListLabel35">
    <w:name w:val="ListLabel 35"/>
    <w:rsid w:val="004418A9"/>
    <w:rPr>
      <w:rFonts w:cs="Wingdings"/>
    </w:rPr>
  </w:style>
  <w:style w:type="character" w:customStyle="1" w:styleId="ListLabel36">
    <w:name w:val="ListLabel 36"/>
    <w:rsid w:val="004418A9"/>
    <w:rPr>
      <w:rFonts w:ascii="Arial" w:hAnsi="Arial" w:cs="Symbol"/>
      <w:sz w:val="15"/>
    </w:rPr>
  </w:style>
  <w:style w:type="character" w:customStyle="1" w:styleId="ListLabel37">
    <w:name w:val="ListLabel 37"/>
    <w:rsid w:val="004418A9"/>
    <w:rPr>
      <w:rFonts w:ascii="Arial" w:hAnsi="Arial"/>
      <w:b/>
      <w:i w:val="0"/>
      <w:sz w:val="15"/>
    </w:rPr>
  </w:style>
  <w:style w:type="character" w:customStyle="1" w:styleId="ListLabel38">
    <w:name w:val="ListLabel 38"/>
    <w:rsid w:val="004418A9"/>
    <w:rPr>
      <w:rFonts w:ascii="Arial" w:hAnsi="Arial"/>
      <w:i w:val="0"/>
      <w:sz w:val="15"/>
    </w:rPr>
  </w:style>
  <w:style w:type="character" w:customStyle="1" w:styleId="ListLabel39">
    <w:name w:val="ListLabel 39"/>
    <w:rsid w:val="004418A9"/>
    <w:rPr>
      <w:rFonts w:ascii="Arial" w:hAnsi="Arial" w:cs="Symbol"/>
      <w:sz w:val="15"/>
    </w:rPr>
  </w:style>
  <w:style w:type="character" w:customStyle="1" w:styleId="ListLabel40">
    <w:name w:val="ListLabel 40"/>
    <w:rsid w:val="004418A9"/>
    <w:rPr>
      <w:rFonts w:cs="Courier New"/>
      <w:sz w:val="14"/>
    </w:rPr>
  </w:style>
  <w:style w:type="character" w:customStyle="1" w:styleId="ListLabel41">
    <w:name w:val="ListLabel 41"/>
    <w:rsid w:val="004418A9"/>
    <w:rPr>
      <w:rFonts w:cs="Courier New"/>
    </w:rPr>
  </w:style>
  <w:style w:type="character" w:customStyle="1" w:styleId="ListLabel42">
    <w:name w:val="ListLabel 42"/>
    <w:rsid w:val="004418A9"/>
    <w:rPr>
      <w:rFonts w:cs="Wingdings"/>
    </w:rPr>
  </w:style>
  <w:style w:type="character" w:customStyle="1" w:styleId="ListLabel43">
    <w:name w:val="ListLabel 43"/>
    <w:rsid w:val="004418A9"/>
    <w:rPr>
      <w:rFonts w:cs="Symbol"/>
    </w:rPr>
  </w:style>
  <w:style w:type="character" w:customStyle="1" w:styleId="ListLabel44">
    <w:name w:val="ListLabel 44"/>
    <w:rsid w:val="004418A9"/>
    <w:rPr>
      <w:rFonts w:cs="Courier New"/>
    </w:rPr>
  </w:style>
  <w:style w:type="character" w:customStyle="1" w:styleId="ListLabel45">
    <w:name w:val="ListLabel 45"/>
    <w:rsid w:val="004418A9"/>
    <w:rPr>
      <w:rFonts w:cs="Wingdings"/>
    </w:rPr>
  </w:style>
  <w:style w:type="character" w:customStyle="1" w:styleId="ListLabel46">
    <w:name w:val="ListLabel 46"/>
    <w:rsid w:val="004418A9"/>
    <w:rPr>
      <w:rFonts w:cs="Symbol"/>
    </w:rPr>
  </w:style>
  <w:style w:type="character" w:customStyle="1" w:styleId="ListLabel47">
    <w:name w:val="ListLabel 47"/>
    <w:rsid w:val="004418A9"/>
    <w:rPr>
      <w:rFonts w:cs="Courier New"/>
    </w:rPr>
  </w:style>
  <w:style w:type="character" w:customStyle="1" w:styleId="ListLabel48">
    <w:name w:val="ListLabel 48"/>
    <w:rsid w:val="004418A9"/>
    <w:rPr>
      <w:rFonts w:cs="Wingdings"/>
    </w:rPr>
  </w:style>
  <w:style w:type="character" w:customStyle="1" w:styleId="ListLabel49">
    <w:name w:val="ListLabel 49"/>
    <w:rsid w:val="004418A9"/>
    <w:rPr>
      <w:rFonts w:ascii="Arial" w:hAnsi="Arial" w:cs="Symbol"/>
      <w:sz w:val="15"/>
    </w:rPr>
  </w:style>
  <w:style w:type="character" w:customStyle="1" w:styleId="ListLabel50">
    <w:name w:val="ListLabel 50"/>
    <w:rsid w:val="004418A9"/>
    <w:rPr>
      <w:rFonts w:ascii="Arial" w:hAnsi="Arial"/>
      <w:b/>
      <w:i w:val="0"/>
      <w:sz w:val="15"/>
    </w:rPr>
  </w:style>
  <w:style w:type="character" w:customStyle="1" w:styleId="ListLabel51">
    <w:name w:val="ListLabel 51"/>
    <w:rsid w:val="004418A9"/>
    <w:rPr>
      <w:rFonts w:ascii="Arial" w:hAnsi="Arial"/>
      <w:i w:val="0"/>
      <w:sz w:val="15"/>
    </w:rPr>
  </w:style>
  <w:style w:type="character" w:customStyle="1" w:styleId="ListLabel52">
    <w:name w:val="ListLabel 52"/>
    <w:rsid w:val="004418A9"/>
    <w:rPr>
      <w:rFonts w:ascii="Arial" w:hAnsi="Arial" w:cs="Symbol"/>
      <w:sz w:val="15"/>
    </w:rPr>
  </w:style>
  <w:style w:type="character" w:customStyle="1" w:styleId="ListLabel53">
    <w:name w:val="ListLabel 53"/>
    <w:rsid w:val="004418A9"/>
    <w:rPr>
      <w:rFonts w:cs="Courier New"/>
      <w:sz w:val="14"/>
    </w:rPr>
  </w:style>
  <w:style w:type="character" w:customStyle="1" w:styleId="ListLabel54">
    <w:name w:val="ListLabel 54"/>
    <w:rsid w:val="004418A9"/>
    <w:rPr>
      <w:rFonts w:cs="Courier New"/>
    </w:rPr>
  </w:style>
  <w:style w:type="character" w:customStyle="1" w:styleId="ListLabel55">
    <w:name w:val="ListLabel 55"/>
    <w:rsid w:val="004418A9"/>
    <w:rPr>
      <w:rFonts w:cs="Wingdings"/>
    </w:rPr>
  </w:style>
  <w:style w:type="character" w:customStyle="1" w:styleId="ListLabel56">
    <w:name w:val="ListLabel 56"/>
    <w:rsid w:val="004418A9"/>
    <w:rPr>
      <w:rFonts w:cs="Symbol"/>
    </w:rPr>
  </w:style>
  <w:style w:type="character" w:customStyle="1" w:styleId="ListLabel57">
    <w:name w:val="ListLabel 57"/>
    <w:rsid w:val="004418A9"/>
    <w:rPr>
      <w:rFonts w:cs="Courier New"/>
    </w:rPr>
  </w:style>
  <w:style w:type="character" w:customStyle="1" w:styleId="ListLabel58">
    <w:name w:val="ListLabel 58"/>
    <w:rsid w:val="004418A9"/>
    <w:rPr>
      <w:rFonts w:cs="Wingdings"/>
    </w:rPr>
  </w:style>
  <w:style w:type="character" w:customStyle="1" w:styleId="ListLabel59">
    <w:name w:val="ListLabel 59"/>
    <w:rsid w:val="004418A9"/>
    <w:rPr>
      <w:rFonts w:cs="Symbol"/>
    </w:rPr>
  </w:style>
  <w:style w:type="character" w:customStyle="1" w:styleId="ListLabel60">
    <w:name w:val="ListLabel 60"/>
    <w:rsid w:val="004418A9"/>
    <w:rPr>
      <w:rFonts w:cs="Courier New"/>
    </w:rPr>
  </w:style>
  <w:style w:type="character" w:customStyle="1" w:styleId="ListLabel61">
    <w:name w:val="ListLabel 61"/>
    <w:rsid w:val="004418A9"/>
    <w:rPr>
      <w:rFonts w:cs="Wingdings"/>
    </w:rPr>
  </w:style>
  <w:style w:type="character" w:customStyle="1" w:styleId="ListLabel62">
    <w:name w:val="ListLabel 62"/>
    <w:rsid w:val="004418A9"/>
    <w:rPr>
      <w:rFonts w:ascii="Arial" w:hAnsi="Arial" w:cs="Symbol"/>
      <w:sz w:val="15"/>
    </w:rPr>
  </w:style>
  <w:style w:type="character" w:customStyle="1" w:styleId="ListLabel63">
    <w:name w:val="ListLabel 63"/>
    <w:rsid w:val="004418A9"/>
    <w:rPr>
      <w:rFonts w:ascii="Arial" w:hAnsi="Arial"/>
      <w:b/>
      <w:i w:val="0"/>
      <w:sz w:val="15"/>
    </w:rPr>
  </w:style>
  <w:style w:type="character" w:customStyle="1" w:styleId="ListLabel64">
    <w:name w:val="ListLabel 64"/>
    <w:rsid w:val="004418A9"/>
    <w:rPr>
      <w:rFonts w:ascii="Arial" w:hAnsi="Arial"/>
      <w:i w:val="0"/>
      <w:sz w:val="15"/>
    </w:rPr>
  </w:style>
  <w:style w:type="character" w:customStyle="1" w:styleId="ListLabel65">
    <w:name w:val="ListLabel 65"/>
    <w:rsid w:val="004418A9"/>
    <w:rPr>
      <w:rFonts w:ascii="Arial" w:hAnsi="Arial" w:cs="Symbol"/>
      <w:sz w:val="15"/>
    </w:rPr>
  </w:style>
  <w:style w:type="character" w:customStyle="1" w:styleId="ListLabel66">
    <w:name w:val="ListLabel 66"/>
    <w:rsid w:val="004418A9"/>
    <w:rPr>
      <w:rFonts w:cs="Courier New"/>
      <w:sz w:val="14"/>
    </w:rPr>
  </w:style>
  <w:style w:type="character" w:customStyle="1" w:styleId="ListLabel67">
    <w:name w:val="ListLabel 67"/>
    <w:rsid w:val="004418A9"/>
    <w:rPr>
      <w:rFonts w:cs="Courier New"/>
    </w:rPr>
  </w:style>
  <w:style w:type="character" w:customStyle="1" w:styleId="ListLabel68">
    <w:name w:val="ListLabel 68"/>
    <w:rsid w:val="004418A9"/>
    <w:rPr>
      <w:rFonts w:cs="Wingdings"/>
    </w:rPr>
  </w:style>
  <w:style w:type="character" w:customStyle="1" w:styleId="ListLabel69">
    <w:name w:val="ListLabel 69"/>
    <w:rsid w:val="004418A9"/>
    <w:rPr>
      <w:rFonts w:cs="Symbol"/>
    </w:rPr>
  </w:style>
  <w:style w:type="character" w:customStyle="1" w:styleId="ListLabel70">
    <w:name w:val="ListLabel 70"/>
    <w:rsid w:val="004418A9"/>
    <w:rPr>
      <w:rFonts w:cs="Courier New"/>
    </w:rPr>
  </w:style>
  <w:style w:type="character" w:customStyle="1" w:styleId="ListLabel71">
    <w:name w:val="ListLabel 71"/>
    <w:rsid w:val="004418A9"/>
    <w:rPr>
      <w:rFonts w:cs="Wingdings"/>
    </w:rPr>
  </w:style>
  <w:style w:type="character" w:customStyle="1" w:styleId="ListLabel72">
    <w:name w:val="ListLabel 72"/>
    <w:rsid w:val="004418A9"/>
    <w:rPr>
      <w:rFonts w:cs="Symbol"/>
    </w:rPr>
  </w:style>
  <w:style w:type="character" w:customStyle="1" w:styleId="ListLabel73">
    <w:name w:val="ListLabel 73"/>
    <w:rsid w:val="004418A9"/>
    <w:rPr>
      <w:rFonts w:cs="Courier New"/>
    </w:rPr>
  </w:style>
  <w:style w:type="character" w:customStyle="1" w:styleId="ListLabel74">
    <w:name w:val="ListLabel 74"/>
    <w:rsid w:val="004418A9"/>
    <w:rPr>
      <w:rFonts w:cs="Wingdings"/>
    </w:rPr>
  </w:style>
  <w:style w:type="paragraph" w:customStyle="1" w:styleId="Titolo10">
    <w:name w:val="Titolo1"/>
    <w:basedOn w:val="Normale"/>
    <w:next w:val="Corpodeltesto"/>
    <w:rsid w:val="004418A9"/>
    <w:pPr>
      <w:keepNext/>
      <w:spacing w:before="240"/>
    </w:pPr>
    <w:rPr>
      <w:rFonts w:ascii="Liberation Sans" w:eastAsia="Arial Unicode MS" w:hAnsi="Liberation Sans" w:cs="Mangal"/>
      <w:sz w:val="28"/>
      <w:szCs w:val="28"/>
    </w:rPr>
  </w:style>
  <w:style w:type="paragraph" w:styleId="Corpodeltesto">
    <w:name w:val="Body Text"/>
    <w:basedOn w:val="Normale"/>
    <w:rsid w:val="004418A9"/>
    <w:pPr>
      <w:spacing w:before="0" w:after="140" w:line="288" w:lineRule="auto"/>
    </w:pPr>
  </w:style>
  <w:style w:type="paragraph" w:styleId="Elenco">
    <w:name w:val="List"/>
    <w:basedOn w:val="Corpodeltesto"/>
    <w:rsid w:val="004418A9"/>
    <w:rPr>
      <w:rFonts w:cs="Mangal"/>
    </w:rPr>
  </w:style>
  <w:style w:type="paragraph" w:styleId="Didascalia">
    <w:name w:val="caption"/>
    <w:basedOn w:val="Normale"/>
    <w:qFormat/>
    <w:rsid w:val="004418A9"/>
    <w:pPr>
      <w:suppressLineNumbers/>
    </w:pPr>
    <w:rPr>
      <w:rFonts w:cs="Mangal"/>
      <w:i/>
      <w:iCs/>
      <w:szCs w:val="24"/>
    </w:rPr>
  </w:style>
  <w:style w:type="paragraph" w:customStyle="1" w:styleId="Indice">
    <w:name w:val="Indice"/>
    <w:basedOn w:val="Normale"/>
    <w:rsid w:val="004418A9"/>
    <w:pPr>
      <w:suppressLineNumbers/>
    </w:pPr>
    <w:rPr>
      <w:rFonts w:cs="Mangal"/>
    </w:rPr>
  </w:style>
  <w:style w:type="paragraph" w:customStyle="1" w:styleId="NormalBold">
    <w:name w:val="NormalBold"/>
    <w:basedOn w:val="Normale"/>
    <w:rsid w:val="004418A9"/>
    <w:pPr>
      <w:widowControl w:val="0"/>
      <w:spacing w:before="0" w:after="0"/>
    </w:pPr>
    <w:rPr>
      <w:rFonts w:eastAsia="Times New Roman"/>
      <w:b/>
    </w:rPr>
  </w:style>
  <w:style w:type="paragraph" w:styleId="Pidipagina">
    <w:name w:val="footer"/>
    <w:basedOn w:val="Normale"/>
    <w:uiPriority w:val="99"/>
    <w:rsid w:val="004418A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418A9"/>
    <w:pPr>
      <w:spacing w:before="0" w:after="0"/>
      <w:ind w:left="720" w:hanging="720"/>
    </w:pPr>
    <w:rPr>
      <w:sz w:val="20"/>
      <w:szCs w:val="20"/>
    </w:rPr>
  </w:style>
  <w:style w:type="paragraph" w:customStyle="1" w:styleId="Text1">
    <w:name w:val="Text 1"/>
    <w:basedOn w:val="Normale"/>
    <w:rsid w:val="004418A9"/>
    <w:pPr>
      <w:ind w:left="850"/>
    </w:pPr>
  </w:style>
  <w:style w:type="paragraph" w:customStyle="1" w:styleId="NormalLeft">
    <w:name w:val="Normal Left"/>
    <w:basedOn w:val="Normale"/>
    <w:rsid w:val="004418A9"/>
  </w:style>
  <w:style w:type="paragraph" w:customStyle="1" w:styleId="Tiret0">
    <w:name w:val="Tiret 0"/>
    <w:basedOn w:val="Normale"/>
    <w:rsid w:val="004418A9"/>
  </w:style>
  <w:style w:type="paragraph" w:customStyle="1" w:styleId="Tiret1">
    <w:name w:val="Tiret 1"/>
    <w:basedOn w:val="Normale"/>
    <w:rsid w:val="004418A9"/>
  </w:style>
  <w:style w:type="paragraph" w:customStyle="1" w:styleId="NumPar1">
    <w:name w:val="NumPar 1"/>
    <w:basedOn w:val="Normale"/>
    <w:rsid w:val="004418A9"/>
  </w:style>
  <w:style w:type="paragraph" w:customStyle="1" w:styleId="NumPar2">
    <w:name w:val="NumPar 2"/>
    <w:basedOn w:val="Normale"/>
    <w:rsid w:val="004418A9"/>
  </w:style>
  <w:style w:type="paragraph" w:customStyle="1" w:styleId="NumPar3">
    <w:name w:val="NumPar 3"/>
    <w:basedOn w:val="Normale"/>
    <w:rsid w:val="004418A9"/>
  </w:style>
  <w:style w:type="paragraph" w:customStyle="1" w:styleId="NumPar4">
    <w:name w:val="NumPar 4"/>
    <w:basedOn w:val="Normale"/>
    <w:rsid w:val="004418A9"/>
  </w:style>
  <w:style w:type="paragraph" w:customStyle="1" w:styleId="ChapterTitle">
    <w:name w:val="ChapterTitle"/>
    <w:basedOn w:val="Normale"/>
    <w:rsid w:val="004418A9"/>
    <w:pPr>
      <w:keepNext/>
      <w:spacing w:after="360"/>
      <w:jc w:val="center"/>
    </w:pPr>
    <w:rPr>
      <w:b/>
      <w:sz w:val="32"/>
    </w:rPr>
  </w:style>
  <w:style w:type="paragraph" w:customStyle="1" w:styleId="SectionTitle">
    <w:name w:val="SectionTitle"/>
    <w:basedOn w:val="Normale"/>
    <w:rsid w:val="004418A9"/>
    <w:pPr>
      <w:keepNext/>
      <w:spacing w:after="360"/>
      <w:jc w:val="center"/>
    </w:pPr>
    <w:rPr>
      <w:b/>
      <w:smallCaps/>
      <w:sz w:val="28"/>
    </w:rPr>
  </w:style>
  <w:style w:type="paragraph" w:customStyle="1" w:styleId="Annexetitre">
    <w:name w:val="Annexe titre"/>
    <w:basedOn w:val="Normale"/>
    <w:rsid w:val="004418A9"/>
    <w:pPr>
      <w:jc w:val="center"/>
    </w:pPr>
    <w:rPr>
      <w:b/>
      <w:u w:val="single"/>
    </w:rPr>
  </w:style>
  <w:style w:type="paragraph" w:customStyle="1" w:styleId="Titrearticle">
    <w:name w:val="Titre article"/>
    <w:basedOn w:val="Normale"/>
    <w:rsid w:val="004418A9"/>
    <w:pPr>
      <w:keepNext/>
      <w:spacing w:before="360"/>
      <w:jc w:val="center"/>
    </w:pPr>
    <w:rPr>
      <w:i/>
    </w:rPr>
  </w:style>
  <w:style w:type="paragraph" w:styleId="Intestazione">
    <w:name w:val="header"/>
    <w:basedOn w:val="Normale"/>
    <w:rsid w:val="004418A9"/>
    <w:pPr>
      <w:tabs>
        <w:tab w:val="center" w:pos="4819"/>
        <w:tab w:val="right" w:pos="9638"/>
      </w:tabs>
      <w:spacing w:before="0" w:after="0"/>
    </w:pPr>
  </w:style>
  <w:style w:type="paragraph" w:customStyle="1" w:styleId="Paragrafoelenco1">
    <w:name w:val="Paragrafo elenco1"/>
    <w:basedOn w:val="Normale"/>
    <w:rsid w:val="004418A9"/>
    <w:pPr>
      <w:ind w:left="720"/>
      <w:contextualSpacing/>
    </w:pPr>
  </w:style>
  <w:style w:type="paragraph" w:customStyle="1" w:styleId="Testofumetto1">
    <w:name w:val="Testo fumetto1"/>
    <w:basedOn w:val="Normale"/>
    <w:rsid w:val="004418A9"/>
    <w:pPr>
      <w:spacing w:before="0" w:after="0"/>
    </w:pPr>
    <w:rPr>
      <w:rFonts w:ascii="Tahoma" w:hAnsi="Tahoma" w:cs="Tahoma"/>
      <w:sz w:val="16"/>
      <w:szCs w:val="16"/>
    </w:rPr>
  </w:style>
  <w:style w:type="paragraph" w:customStyle="1" w:styleId="NormaleWeb1">
    <w:name w:val="Normale (Web)1"/>
    <w:basedOn w:val="Normale"/>
    <w:rsid w:val="004418A9"/>
    <w:pPr>
      <w:spacing w:before="280" w:after="280"/>
    </w:pPr>
    <w:rPr>
      <w:rFonts w:eastAsia="Times New Roman"/>
      <w:szCs w:val="24"/>
      <w:lang w:bidi="ar-SA"/>
    </w:rPr>
  </w:style>
  <w:style w:type="paragraph" w:styleId="Testonotaapidipagina">
    <w:name w:val="footnote text"/>
    <w:basedOn w:val="Normale"/>
    <w:rsid w:val="004418A9"/>
  </w:style>
  <w:style w:type="paragraph" w:customStyle="1" w:styleId="Contenutotabella">
    <w:name w:val="Contenuto tabella"/>
    <w:basedOn w:val="Normale"/>
    <w:rsid w:val="004418A9"/>
  </w:style>
  <w:style w:type="paragraph" w:customStyle="1" w:styleId="Titolotabella">
    <w:name w:val="Titolo tabella"/>
    <w:basedOn w:val="Contenutotabella"/>
    <w:rsid w:val="004418A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B9E0-AFEE-433E-B996-18283F79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6364</Words>
  <Characters>36276</Characters>
  <Application>Microsoft Office Word</Application>
  <DocSecurity>0</DocSecurity>
  <Lines>302</Lines>
  <Paragraphs>85</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Allegato</vt:lpstr>
      <vt:lpstr>Allegato</vt:lpstr>
      <vt:lpstr/>
      <vt:lpstr/>
      <vt:lpstr/>
    </vt:vector>
  </TitlesOfParts>
  <Company>MIT</Company>
  <LinksUpToDate>false</LinksUpToDate>
  <CharactersWithSpaces>42555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Angeloport</cp:lastModifiedBy>
  <cp:revision>4</cp:revision>
  <cp:lastPrinted>2016-07-15T13:50:00Z</cp:lastPrinted>
  <dcterms:created xsi:type="dcterms:W3CDTF">2018-08-20T06:56:00Z</dcterms:created>
  <dcterms:modified xsi:type="dcterms:W3CDTF">2019-12-15T16:03:00Z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