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r w:rsidR="004147F4">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62115D">
              <w:rPr>
                <w:rFonts w:ascii="Arial" w:hAnsi="Arial" w:cs="Arial"/>
                <w:color w:val="000000"/>
                <w:sz w:val="14"/>
                <w:szCs w:val="14"/>
              </w:rPr>
              <w:t>Comune di</w:t>
            </w:r>
            <w:r w:rsidR="007A34D8">
              <w:rPr>
                <w:rFonts w:ascii="Arial" w:hAnsi="Arial" w:cs="Arial"/>
                <w:color w:val="000000"/>
                <w:sz w:val="14"/>
                <w:szCs w:val="14"/>
              </w:rPr>
              <w:t xml:space="preserve"> </w:t>
            </w:r>
            <w:proofErr w:type="spellStart"/>
            <w:r w:rsidR="008D5260">
              <w:rPr>
                <w:rFonts w:ascii="Arial" w:hAnsi="Arial" w:cs="Arial"/>
                <w:color w:val="000000"/>
                <w:sz w:val="14"/>
                <w:szCs w:val="14"/>
              </w:rPr>
              <w:t>Polizzi</w:t>
            </w:r>
            <w:proofErr w:type="spellEnd"/>
            <w:r w:rsidR="008D5260">
              <w:rPr>
                <w:rFonts w:ascii="Arial" w:hAnsi="Arial" w:cs="Arial"/>
                <w:color w:val="000000"/>
                <w:sz w:val="14"/>
                <w:szCs w:val="14"/>
              </w:rPr>
              <w:t xml:space="preserve"> Generosa</w:t>
            </w:r>
            <w:r w:rsidRPr="003A443E">
              <w:rPr>
                <w:rFonts w:ascii="Arial" w:hAnsi="Arial" w:cs="Arial"/>
                <w:color w:val="000000"/>
                <w:sz w:val="14"/>
                <w:szCs w:val="14"/>
              </w:rPr>
              <w:t xml:space="preserve"> ] </w:t>
            </w:r>
          </w:p>
          <w:p w:rsidR="00A23B3E" w:rsidRPr="003A443E" w:rsidRDefault="00A23B3E" w:rsidP="008D5260">
            <w:pPr>
              <w:rPr>
                <w:color w:val="000000"/>
              </w:rPr>
            </w:pPr>
            <w:r w:rsidRPr="003A443E">
              <w:rPr>
                <w:rFonts w:ascii="Arial" w:hAnsi="Arial" w:cs="Arial"/>
                <w:color w:val="000000"/>
                <w:sz w:val="14"/>
                <w:szCs w:val="14"/>
              </w:rPr>
              <w:t xml:space="preserve">[  </w:t>
            </w:r>
            <w:r w:rsidR="008D5260">
              <w:rPr>
                <w:rFonts w:ascii="Arial" w:hAnsi="Arial" w:cs="Arial"/>
                <w:color w:val="000000"/>
                <w:sz w:val="14"/>
                <w:szCs w:val="14"/>
              </w:rPr>
              <w:t>83000690822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E2EF7">
            <w:pPr>
              <w:jc w:val="both"/>
            </w:pPr>
            <w:r>
              <w:rPr>
                <w:rFonts w:ascii="Arial" w:hAnsi="Arial" w:cs="Arial"/>
                <w:sz w:val="14"/>
                <w:szCs w:val="14"/>
              </w:rPr>
              <w:t>[</w:t>
            </w:r>
            <w:r w:rsidR="00994EE7" w:rsidRPr="00994EE7">
              <w:rPr>
                <w:rFonts w:ascii="Calibri" w:hAnsi="Calibri"/>
                <w:bCs/>
                <w:i/>
                <w:iCs/>
                <w:sz w:val="16"/>
                <w:szCs w:val="16"/>
              </w:rPr>
              <w:t xml:space="preserve">AFFIDAMENTO INCARICO ESTERNO </w:t>
            </w:r>
            <w:proofErr w:type="spellStart"/>
            <w:r w:rsidR="00994EE7" w:rsidRPr="00994EE7">
              <w:rPr>
                <w:rFonts w:ascii="Calibri" w:hAnsi="Calibri"/>
                <w:bCs/>
                <w:i/>
                <w:iCs/>
                <w:sz w:val="16"/>
                <w:szCs w:val="16"/>
              </w:rPr>
              <w:t>DI</w:t>
            </w:r>
            <w:proofErr w:type="spellEnd"/>
            <w:r w:rsidR="00994EE7" w:rsidRPr="00994EE7">
              <w:rPr>
                <w:rFonts w:ascii="Calibri" w:hAnsi="Calibri"/>
                <w:bCs/>
                <w:i/>
                <w:iCs/>
                <w:sz w:val="16"/>
                <w:szCs w:val="16"/>
              </w:rPr>
              <w:t xml:space="preserve"> ENERGY MANAGER PER LA REDAZIONE DEL PIANO D'AZIONE PER L'ENERGIA SOSTENIBILE ED IL CLIMA " PAESC</w:t>
            </w:r>
            <w:bookmarkStart w:id="0" w:name="_GoBack"/>
            <w:bookmarkEnd w:id="0"/>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7A34D8">
              <w:rPr>
                <w:rFonts w:ascii="Arial" w:hAnsi="Arial" w:cs="Arial"/>
                <w:color w:val="000000"/>
                <w:sz w:val="14"/>
                <w:szCs w:val="14"/>
              </w:rPr>
              <w:t xml:space="preserve"> </w:t>
            </w:r>
            <w:r w:rsidR="00AE2A7B" w:rsidRPr="00AE2A7B">
              <w:rPr>
                <w:rFonts w:asciiTheme="minorHAnsi" w:hAnsiTheme="minorHAnsi" w:cs="Aharoni"/>
                <w:b/>
                <w:iCs/>
                <w:sz w:val="16"/>
                <w:szCs w:val="16"/>
              </w:rPr>
              <w:t>Z012C4FAC3</w:t>
            </w:r>
            <w:r w:rsidRPr="00AE2A7B">
              <w:rPr>
                <w:rFonts w:ascii="Arial" w:hAnsi="Arial" w:cs="Arial"/>
                <w:color w:val="000000"/>
                <w:sz w:val="16"/>
                <w:szCs w:val="16"/>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8D5260">
              <w:rPr>
                <w:rFonts w:ascii="Arial" w:hAnsi="Arial" w:cs="Arial"/>
                <w:color w:val="000000"/>
                <w:sz w:val="14"/>
                <w:szCs w:val="14"/>
              </w:rPr>
              <w:t>H34J19000030002</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5"/>
        <w:gridCol w:w="360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90"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05" w:rsidRDefault="00840A05">
      <w:pPr>
        <w:spacing w:before="0" w:after="0"/>
      </w:pPr>
      <w:r>
        <w:separator/>
      </w:r>
    </w:p>
  </w:endnote>
  <w:endnote w:type="continuationSeparator" w:id="0">
    <w:p w:rsidR="00840A05" w:rsidRDefault="00840A0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90">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77252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7A34D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05" w:rsidRDefault="00840A05">
      <w:pPr>
        <w:spacing w:before="0" w:after="0"/>
      </w:pPr>
      <w:r>
        <w:separator/>
      </w:r>
    </w:p>
  </w:footnote>
  <w:footnote w:type="continuationSeparator" w:id="0">
    <w:p w:rsidR="00840A05" w:rsidRDefault="00840A05">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w:t>
      </w:r>
      <w:proofErr w:type="spellEnd"/>
      <w:r w:rsidRPr="001F35A9">
        <w:rPr>
          <w:rFonts w:ascii="Arial" w:hAnsi="Arial" w:cs="Arial"/>
          <w:b/>
          <w:color w:val="000000"/>
          <w:sz w:val="12"/>
          <w:szCs w:val="12"/>
        </w:rPr>
        <w:t>’ambito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063E5"/>
    <w:rsid w:val="00270DA2"/>
    <w:rsid w:val="002A21BC"/>
    <w:rsid w:val="002A3CBD"/>
    <w:rsid w:val="002B1331"/>
    <w:rsid w:val="002C169E"/>
    <w:rsid w:val="002D50E9"/>
    <w:rsid w:val="002E43BE"/>
    <w:rsid w:val="00316FAD"/>
    <w:rsid w:val="00350D7E"/>
    <w:rsid w:val="0036728A"/>
    <w:rsid w:val="00384132"/>
    <w:rsid w:val="003A443E"/>
    <w:rsid w:val="003B3636"/>
    <w:rsid w:val="003E60D1"/>
    <w:rsid w:val="003E7810"/>
    <w:rsid w:val="004147F4"/>
    <w:rsid w:val="004234D1"/>
    <w:rsid w:val="00471281"/>
    <w:rsid w:val="00477412"/>
    <w:rsid w:val="004F16EC"/>
    <w:rsid w:val="00516CEA"/>
    <w:rsid w:val="005309A4"/>
    <w:rsid w:val="00553973"/>
    <w:rsid w:val="0058406C"/>
    <w:rsid w:val="005B3B08"/>
    <w:rsid w:val="005C49E6"/>
    <w:rsid w:val="005E1197"/>
    <w:rsid w:val="005E2955"/>
    <w:rsid w:val="0062115D"/>
    <w:rsid w:val="00625142"/>
    <w:rsid w:val="00635C8F"/>
    <w:rsid w:val="0064014A"/>
    <w:rsid w:val="0066709F"/>
    <w:rsid w:val="006879D2"/>
    <w:rsid w:val="006A5E21"/>
    <w:rsid w:val="006B430C"/>
    <w:rsid w:val="006B4D39"/>
    <w:rsid w:val="006F3D34"/>
    <w:rsid w:val="00766402"/>
    <w:rsid w:val="00772525"/>
    <w:rsid w:val="007A34D8"/>
    <w:rsid w:val="007B50B2"/>
    <w:rsid w:val="008154AA"/>
    <w:rsid w:val="00840A05"/>
    <w:rsid w:val="008753C5"/>
    <w:rsid w:val="0089654F"/>
    <w:rsid w:val="008A7F69"/>
    <w:rsid w:val="008C734C"/>
    <w:rsid w:val="008D13E9"/>
    <w:rsid w:val="008D5260"/>
    <w:rsid w:val="008E3A62"/>
    <w:rsid w:val="008F12E6"/>
    <w:rsid w:val="008F704C"/>
    <w:rsid w:val="00900583"/>
    <w:rsid w:val="00934658"/>
    <w:rsid w:val="00951DD3"/>
    <w:rsid w:val="009644B4"/>
    <w:rsid w:val="00994EE7"/>
    <w:rsid w:val="009E204E"/>
    <w:rsid w:val="00A23B3E"/>
    <w:rsid w:val="00A30CBB"/>
    <w:rsid w:val="00A46950"/>
    <w:rsid w:val="00AA2252"/>
    <w:rsid w:val="00AA5F93"/>
    <w:rsid w:val="00AE2A7B"/>
    <w:rsid w:val="00AE5CFF"/>
    <w:rsid w:val="00B32C28"/>
    <w:rsid w:val="00B372C7"/>
    <w:rsid w:val="00B601C3"/>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E2EF7"/>
    <w:rsid w:val="00F26DE7"/>
    <w:rsid w:val="00F351F0"/>
    <w:rsid w:val="00F51F37"/>
    <w:rsid w:val="00F575CF"/>
    <w:rsid w:val="00F62D30"/>
    <w:rsid w:val="00F62F53"/>
    <w:rsid w:val="00F672A2"/>
    <w:rsid w:val="00F9449A"/>
    <w:rsid w:val="00F95202"/>
    <w:rsid w:val="00FA0857"/>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71281"/>
    <w:pPr>
      <w:keepNext/>
      <w:spacing w:before="360"/>
      <w:outlineLvl w:val="0"/>
    </w:pPr>
    <w:rPr>
      <w:rFonts w:eastAsia="font490"/>
      <w:b/>
      <w:bCs/>
      <w:smallCaps/>
      <w:szCs w:val="28"/>
    </w:rPr>
  </w:style>
  <w:style w:type="paragraph" w:styleId="Titolo2">
    <w:name w:val="heading 2"/>
    <w:basedOn w:val="Normale"/>
    <w:qFormat/>
    <w:rsid w:val="00471281"/>
    <w:pPr>
      <w:keepNext/>
      <w:outlineLvl w:val="1"/>
    </w:pPr>
    <w:rPr>
      <w:rFonts w:eastAsia="font490"/>
      <w:b/>
      <w:bCs/>
      <w:szCs w:val="26"/>
    </w:rPr>
  </w:style>
  <w:style w:type="paragraph" w:styleId="Titolo3">
    <w:name w:val="heading 3"/>
    <w:basedOn w:val="Normale"/>
    <w:qFormat/>
    <w:rsid w:val="00471281"/>
    <w:pPr>
      <w:keepNext/>
      <w:outlineLvl w:val="2"/>
    </w:pPr>
    <w:rPr>
      <w:rFonts w:eastAsia="font490"/>
      <w:bCs/>
      <w:i/>
    </w:rPr>
  </w:style>
  <w:style w:type="paragraph" w:styleId="Titolo4">
    <w:name w:val="heading 4"/>
    <w:basedOn w:val="Normale"/>
    <w:qFormat/>
    <w:rsid w:val="00471281"/>
    <w:pPr>
      <w:keepNext/>
      <w:outlineLvl w:val="3"/>
    </w:pPr>
    <w:rPr>
      <w:rFonts w:eastAsia="font4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71281"/>
  </w:style>
  <w:style w:type="character" w:customStyle="1" w:styleId="Titolo1Carattere">
    <w:name w:val="Titolo 1 Carattere"/>
    <w:rsid w:val="00471281"/>
    <w:rPr>
      <w:rFonts w:ascii="Times New Roman" w:eastAsia="font490" w:hAnsi="Times New Roman" w:cs="Times New Roman"/>
      <w:b/>
      <w:bCs/>
      <w:smallCaps/>
      <w:sz w:val="24"/>
      <w:szCs w:val="28"/>
      <w:lang w:eastAsia="it-IT" w:bidi="it-IT"/>
    </w:rPr>
  </w:style>
  <w:style w:type="character" w:customStyle="1" w:styleId="Titolo2Carattere">
    <w:name w:val="Titolo 2 Carattere"/>
    <w:rsid w:val="00471281"/>
    <w:rPr>
      <w:rFonts w:ascii="Times New Roman" w:eastAsia="font490" w:hAnsi="Times New Roman" w:cs="Times New Roman"/>
      <w:b/>
      <w:bCs/>
      <w:sz w:val="24"/>
      <w:szCs w:val="26"/>
      <w:lang w:eastAsia="it-IT" w:bidi="it-IT"/>
    </w:rPr>
  </w:style>
  <w:style w:type="character" w:customStyle="1" w:styleId="Titolo3Carattere">
    <w:name w:val="Titolo 3 Carattere"/>
    <w:rsid w:val="00471281"/>
    <w:rPr>
      <w:rFonts w:ascii="Times New Roman" w:eastAsia="font490" w:hAnsi="Times New Roman" w:cs="Times New Roman"/>
      <w:bCs/>
      <w:i/>
      <w:sz w:val="24"/>
      <w:lang w:eastAsia="it-IT" w:bidi="it-IT"/>
    </w:rPr>
  </w:style>
  <w:style w:type="character" w:customStyle="1" w:styleId="Titolo4Carattere">
    <w:name w:val="Titolo 4 Carattere"/>
    <w:rsid w:val="00471281"/>
    <w:rPr>
      <w:rFonts w:ascii="Times New Roman" w:eastAsia="font490" w:hAnsi="Times New Roman" w:cs="Times New Roman"/>
      <w:bCs/>
      <w:iCs/>
      <w:sz w:val="24"/>
      <w:lang w:eastAsia="it-IT" w:bidi="it-IT"/>
    </w:rPr>
  </w:style>
  <w:style w:type="character" w:customStyle="1" w:styleId="NormalBoldChar">
    <w:name w:val="NormalBold Char"/>
    <w:rsid w:val="00471281"/>
    <w:rPr>
      <w:rFonts w:ascii="Times New Roman" w:eastAsia="Times New Roman" w:hAnsi="Times New Roman" w:cs="Times New Roman"/>
      <w:b/>
      <w:sz w:val="24"/>
      <w:lang w:eastAsia="it-IT" w:bidi="it-IT"/>
    </w:rPr>
  </w:style>
  <w:style w:type="character" w:customStyle="1" w:styleId="DeltaViewInsertion">
    <w:name w:val="DeltaView Insertion"/>
    <w:rsid w:val="00471281"/>
    <w:rPr>
      <w:b/>
      <w:i/>
      <w:spacing w:val="0"/>
    </w:rPr>
  </w:style>
  <w:style w:type="character" w:customStyle="1" w:styleId="PidipaginaCarattere">
    <w:name w:val="Piè di pagina Carattere"/>
    <w:uiPriority w:val="99"/>
    <w:rsid w:val="0047128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7128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71281"/>
    <w:rPr>
      <w:shd w:val="clear" w:color="auto" w:fill="FFFFFF"/>
      <w:vertAlign w:val="superscript"/>
    </w:rPr>
  </w:style>
  <w:style w:type="character" w:customStyle="1" w:styleId="IntestazioneCarattere">
    <w:name w:val="Intestazione Carattere"/>
    <w:rsid w:val="00471281"/>
    <w:rPr>
      <w:rFonts w:ascii="Times New Roman" w:eastAsia="Calibri" w:hAnsi="Times New Roman" w:cs="Times New Roman"/>
      <w:sz w:val="24"/>
      <w:lang w:eastAsia="it-IT" w:bidi="it-IT"/>
    </w:rPr>
  </w:style>
  <w:style w:type="character" w:customStyle="1" w:styleId="TestofumettoCarattere">
    <w:name w:val="Testo fumetto Carattere"/>
    <w:rsid w:val="00471281"/>
    <w:rPr>
      <w:rFonts w:ascii="Tahoma" w:eastAsia="Calibri" w:hAnsi="Tahoma" w:cs="Tahoma"/>
      <w:sz w:val="16"/>
      <w:szCs w:val="16"/>
      <w:lang w:eastAsia="it-IT" w:bidi="it-IT"/>
    </w:rPr>
  </w:style>
  <w:style w:type="character" w:styleId="Collegamentoipertestuale">
    <w:name w:val="Hyperlink"/>
    <w:rsid w:val="00471281"/>
    <w:rPr>
      <w:color w:val="0000FF"/>
      <w:u w:val="single"/>
    </w:rPr>
  </w:style>
  <w:style w:type="character" w:customStyle="1" w:styleId="ListLabel1">
    <w:name w:val="ListLabel 1"/>
    <w:rsid w:val="00471281"/>
    <w:rPr>
      <w:color w:val="000000"/>
    </w:rPr>
  </w:style>
  <w:style w:type="character" w:customStyle="1" w:styleId="ListLabel2">
    <w:name w:val="ListLabel 2"/>
    <w:rsid w:val="00471281"/>
    <w:rPr>
      <w:sz w:val="16"/>
      <w:szCs w:val="16"/>
    </w:rPr>
  </w:style>
  <w:style w:type="character" w:customStyle="1" w:styleId="ListLabel3">
    <w:name w:val="ListLabel 3"/>
    <w:rsid w:val="00471281"/>
    <w:rPr>
      <w:rFonts w:ascii="Arial" w:hAnsi="Arial"/>
      <w:b/>
      <w:i w:val="0"/>
      <w:sz w:val="15"/>
    </w:rPr>
  </w:style>
  <w:style w:type="character" w:customStyle="1" w:styleId="ListLabel4">
    <w:name w:val="ListLabel 4"/>
    <w:rsid w:val="00471281"/>
    <w:rPr>
      <w:i w:val="0"/>
    </w:rPr>
  </w:style>
  <w:style w:type="character" w:customStyle="1" w:styleId="ListLabel5">
    <w:name w:val="ListLabel 5"/>
    <w:rsid w:val="00471281"/>
    <w:rPr>
      <w:rFonts w:ascii="Arial" w:hAnsi="Arial"/>
      <w:i w:val="0"/>
      <w:sz w:val="15"/>
    </w:rPr>
  </w:style>
  <w:style w:type="character" w:customStyle="1" w:styleId="ListLabel6">
    <w:name w:val="ListLabel 6"/>
    <w:rsid w:val="00471281"/>
    <w:rPr>
      <w:color w:val="000000"/>
    </w:rPr>
  </w:style>
  <w:style w:type="character" w:customStyle="1" w:styleId="ListLabel7">
    <w:name w:val="ListLabel 7"/>
    <w:rsid w:val="00471281"/>
    <w:rPr>
      <w:rFonts w:eastAsia="Calibri" w:cs="Arial"/>
      <w:b w:val="0"/>
      <w:color w:val="00000A"/>
    </w:rPr>
  </w:style>
  <w:style w:type="character" w:customStyle="1" w:styleId="ListLabel8">
    <w:name w:val="ListLabel 8"/>
    <w:rsid w:val="00471281"/>
    <w:rPr>
      <w:rFonts w:cs="Courier New"/>
    </w:rPr>
  </w:style>
  <w:style w:type="character" w:customStyle="1" w:styleId="ListLabel9">
    <w:name w:val="ListLabel 9"/>
    <w:rsid w:val="00471281"/>
    <w:rPr>
      <w:rFonts w:cs="Courier New"/>
    </w:rPr>
  </w:style>
  <w:style w:type="character" w:customStyle="1" w:styleId="ListLabel10">
    <w:name w:val="ListLabel 10"/>
    <w:rsid w:val="00471281"/>
    <w:rPr>
      <w:rFonts w:cs="Courier New"/>
    </w:rPr>
  </w:style>
  <w:style w:type="character" w:customStyle="1" w:styleId="ListLabel11">
    <w:name w:val="ListLabel 11"/>
    <w:rsid w:val="00471281"/>
    <w:rPr>
      <w:rFonts w:eastAsia="Calibri" w:cs="Arial"/>
    </w:rPr>
  </w:style>
  <w:style w:type="character" w:customStyle="1" w:styleId="ListLabel12">
    <w:name w:val="ListLabel 12"/>
    <w:rsid w:val="00471281"/>
    <w:rPr>
      <w:rFonts w:cs="Courier New"/>
    </w:rPr>
  </w:style>
  <w:style w:type="character" w:customStyle="1" w:styleId="ListLabel13">
    <w:name w:val="ListLabel 13"/>
    <w:rsid w:val="00471281"/>
    <w:rPr>
      <w:rFonts w:cs="Courier New"/>
    </w:rPr>
  </w:style>
  <w:style w:type="character" w:customStyle="1" w:styleId="ListLabel14">
    <w:name w:val="ListLabel 14"/>
    <w:rsid w:val="00471281"/>
    <w:rPr>
      <w:rFonts w:cs="Courier New"/>
    </w:rPr>
  </w:style>
  <w:style w:type="character" w:customStyle="1" w:styleId="ListLabel15">
    <w:name w:val="ListLabel 15"/>
    <w:rsid w:val="00471281"/>
    <w:rPr>
      <w:rFonts w:eastAsia="Calibri" w:cs="Arial"/>
      <w:color w:val="FF0000"/>
    </w:rPr>
  </w:style>
  <w:style w:type="character" w:customStyle="1" w:styleId="ListLabel16">
    <w:name w:val="ListLabel 16"/>
    <w:rsid w:val="00471281"/>
    <w:rPr>
      <w:rFonts w:cs="Courier New"/>
    </w:rPr>
  </w:style>
  <w:style w:type="character" w:customStyle="1" w:styleId="ListLabel17">
    <w:name w:val="ListLabel 17"/>
    <w:rsid w:val="00471281"/>
    <w:rPr>
      <w:rFonts w:cs="Courier New"/>
    </w:rPr>
  </w:style>
  <w:style w:type="character" w:customStyle="1" w:styleId="ListLabel18">
    <w:name w:val="ListLabel 18"/>
    <w:rsid w:val="00471281"/>
    <w:rPr>
      <w:rFonts w:cs="Courier New"/>
    </w:rPr>
  </w:style>
  <w:style w:type="character" w:customStyle="1" w:styleId="ListLabel19">
    <w:name w:val="ListLabel 19"/>
    <w:rsid w:val="00471281"/>
    <w:rPr>
      <w:rFonts w:cs="Courier New"/>
    </w:rPr>
  </w:style>
  <w:style w:type="character" w:customStyle="1" w:styleId="ListLabel20">
    <w:name w:val="ListLabel 20"/>
    <w:rsid w:val="00471281"/>
    <w:rPr>
      <w:rFonts w:cs="Courier New"/>
    </w:rPr>
  </w:style>
  <w:style w:type="character" w:customStyle="1" w:styleId="ListLabel21">
    <w:name w:val="ListLabel 21"/>
    <w:rsid w:val="00471281"/>
    <w:rPr>
      <w:rFonts w:cs="Courier New"/>
    </w:rPr>
  </w:style>
  <w:style w:type="character" w:customStyle="1" w:styleId="Caratterenotaapidipagina">
    <w:name w:val="Carattere nota a piè di pagina"/>
    <w:rsid w:val="00471281"/>
  </w:style>
  <w:style w:type="character" w:styleId="Rimandonotaapidipagina">
    <w:name w:val="footnote reference"/>
    <w:rsid w:val="00471281"/>
    <w:rPr>
      <w:vertAlign w:val="superscript"/>
    </w:rPr>
  </w:style>
  <w:style w:type="character" w:styleId="Rimandonotadichiusura">
    <w:name w:val="endnote reference"/>
    <w:rsid w:val="00471281"/>
    <w:rPr>
      <w:vertAlign w:val="superscript"/>
    </w:rPr>
  </w:style>
  <w:style w:type="character" w:customStyle="1" w:styleId="Caratterenotadichiusura">
    <w:name w:val="Carattere nota di chiusura"/>
    <w:rsid w:val="00471281"/>
  </w:style>
  <w:style w:type="character" w:customStyle="1" w:styleId="ListLabel22">
    <w:name w:val="ListLabel 22"/>
    <w:rsid w:val="00471281"/>
    <w:rPr>
      <w:sz w:val="16"/>
      <w:szCs w:val="16"/>
    </w:rPr>
  </w:style>
  <w:style w:type="character" w:customStyle="1" w:styleId="ListLabel23">
    <w:name w:val="ListLabel 23"/>
    <w:rsid w:val="00471281"/>
    <w:rPr>
      <w:rFonts w:ascii="Arial" w:hAnsi="Arial" w:cs="Symbol"/>
      <w:sz w:val="15"/>
    </w:rPr>
  </w:style>
  <w:style w:type="character" w:customStyle="1" w:styleId="ListLabel24">
    <w:name w:val="ListLabel 24"/>
    <w:rsid w:val="00471281"/>
    <w:rPr>
      <w:rFonts w:ascii="Arial" w:hAnsi="Arial"/>
      <w:b/>
      <w:i w:val="0"/>
      <w:sz w:val="15"/>
    </w:rPr>
  </w:style>
  <w:style w:type="character" w:customStyle="1" w:styleId="ListLabel25">
    <w:name w:val="ListLabel 25"/>
    <w:rsid w:val="00471281"/>
    <w:rPr>
      <w:rFonts w:ascii="Arial" w:hAnsi="Arial"/>
      <w:i w:val="0"/>
      <w:sz w:val="15"/>
    </w:rPr>
  </w:style>
  <w:style w:type="character" w:customStyle="1" w:styleId="ListLabel26">
    <w:name w:val="ListLabel 26"/>
    <w:rsid w:val="00471281"/>
    <w:rPr>
      <w:rFonts w:ascii="Arial" w:hAnsi="Arial" w:cs="Symbol"/>
      <w:sz w:val="15"/>
    </w:rPr>
  </w:style>
  <w:style w:type="character" w:customStyle="1" w:styleId="ListLabel27">
    <w:name w:val="ListLabel 27"/>
    <w:rsid w:val="00471281"/>
    <w:rPr>
      <w:rFonts w:ascii="Arial" w:hAnsi="Arial" w:cs="Courier New"/>
      <w:sz w:val="14"/>
    </w:rPr>
  </w:style>
  <w:style w:type="character" w:customStyle="1" w:styleId="ListLabel28">
    <w:name w:val="ListLabel 28"/>
    <w:rsid w:val="00471281"/>
    <w:rPr>
      <w:rFonts w:cs="Courier New"/>
    </w:rPr>
  </w:style>
  <w:style w:type="character" w:customStyle="1" w:styleId="ListLabel29">
    <w:name w:val="ListLabel 29"/>
    <w:rsid w:val="00471281"/>
    <w:rPr>
      <w:rFonts w:cs="Wingdings"/>
    </w:rPr>
  </w:style>
  <w:style w:type="character" w:customStyle="1" w:styleId="ListLabel30">
    <w:name w:val="ListLabel 30"/>
    <w:rsid w:val="00471281"/>
    <w:rPr>
      <w:rFonts w:cs="Symbol"/>
    </w:rPr>
  </w:style>
  <w:style w:type="character" w:customStyle="1" w:styleId="ListLabel31">
    <w:name w:val="ListLabel 31"/>
    <w:rsid w:val="00471281"/>
    <w:rPr>
      <w:rFonts w:cs="Courier New"/>
    </w:rPr>
  </w:style>
  <w:style w:type="character" w:customStyle="1" w:styleId="ListLabel32">
    <w:name w:val="ListLabel 32"/>
    <w:rsid w:val="00471281"/>
    <w:rPr>
      <w:rFonts w:cs="Wingdings"/>
    </w:rPr>
  </w:style>
  <w:style w:type="character" w:customStyle="1" w:styleId="ListLabel33">
    <w:name w:val="ListLabel 33"/>
    <w:rsid w:val="00471281"/>
    <w:rPr>
      <w:rFonts w:cs="Symbol"/>
    </w:rPr>
  </w:style>
  <w:style w:type="character" w:customStyle="1" w:styleId="ListLabel34">
    <w:name w:val="ListLabel 34"/>
    <w:rsid w:val="00471281"/>
    <w:rPr>
      <w:rFonts w:cs="Courier New"/>
    </w:rPr>
  </w:style>
  <w:style w:type="character" w:customStyle="1" w:styleId="ListLabel35">
    <w:name w:val="ListLabel 35"/>
    <w:rsid w:val="00471281"/>
    <w:rPr>
      <w:rFonts w:cs="Wingdings"/>
    </w:rPr>
  </w:style>
  <w:style w:type="character" w:customStyle="1" w:styleId="ListLabel36">
    <w:name w:val="ListLabel 36"/>
    <w:rsid w:val="00471281"/>
    <w:rPr>
      <w:rFonts w:ascii="Arial" w:hAnsi="Arial" w:cs="Symbol"/>
      <w:sz w:val="15"/>
    </w:rPr>
  </w:style>
  <w:style w:type="character" w:customStyle="1" w:styleId="ListLabel37">
    <w:name w:val="ListLabel 37"/>
    <w:rsid w:val="00471281"/>
    <w:rPr>
      <w:rFonts w:ascii="Arial" w:hAnsi="Arial"/>
      <w:b/>
      <w:i w:val="0"/>
      <w:sz w:val="15"/>
    </w:rPr>
  </w:style>
  <w:style w:type="character" w:customStyle="1" w:styleId="ListLabel38">
    <w:name w:val="ListLabel 38"/>
    <w:rsid w:val="00471281"/>
    <w:rPr>
      <w:rFonts w:ascii="Arial" w:hAnsi="Arial"/>
      <w:i w:val="0"/>
      <w:sz w:val="15"/>
    </w:rPr>
  </w:style>
  <w:style w:type="character" w:customStyle="1" w:styleId="ListLabel39">
    <w:name w:val="ListLabel 39"/>
    <w:rsid w:val="00471281"/>
    <w:rPr>
      <w:rFonts w:ascii="Arial" w:hAnsi="Arial" w:cs="Symbol"/>
      <w:sz w:val="15"/>
    </w:rPr>
  </w:style>
  <w:style w:type="character" w:customStyle="1" w:styleId="ListLabel40">
    <w:name w:val="ListLabel 40"/>
    <w:rsid w:val="00471281"/>
    <w:rPr>
      <w:rFonts w:cs="Courier New"/>
      <w:sz w:val="14"/>
    </w:rPr>
  </w:style>
  <w:style w:type="character" w:customStyle="1" w:styleId="ListLabel41">
    <w:name w:val="ListLabel 41"/>
    <w:rsid w:val="00471281"/>
    <w:rPr>
      <w:rFonts w:cs="Courier New"/>
    </w:rPr>
  </w:style>
  <w:style w:type="character" w:customStyle="1" w:styleId="ListLabel42">
    <w:name w:val="ListLabel 42"/>
    <w:rsid w:val="00471281"/>
    <w:rPr>
      <w:rFonts w:cs="Wingdings"/>
    </w:rPr>
  </w:style>
  <w:style w:type="character" w:customStyle="1" w:styleId="ListLabel43">
    <w:name w:val="ListLabel 43"/>
    <w:rsid w:val="00471281"/>
    <w:rPr>
      <w:rFonts w:cs="Symbol"/>
    </w:rPr>
  </w:style>
  <w:style w:type="character" w:customStyle="1" w:styleId="ListLabel44">
    <w:name w:val="ListLabel 44"/>
    <w:rsid w:val="00471281"/>
    <w:rPr>
      <w:rFonts w:cs="Courier New"/>
    </w:rPr>
  </w:style>
  <w:style w:type="character" w:customStyle="1" w:styleId="ListLabel45">
    <w:name w:val="ListLabel 45"/>
    <w:rsid w:val="00471281"/>
    <w:rPr>
      <w:rFonts w:cs="Wingdings"/>
    </w:rPr>
  </w:style>
  <w:style w:type="character" w:customStyle="1" w:styleId="ListLabel46">
    <w:name w:val="ListLabel 46"/>
    <w:rsid w:val="00471281"/>
    <w:rPr>
      <w:rFonts w:cs="Symbol"/>
    </w:rPr>
  </w:style>
  <w:style w:type="character" w:customStyle="1" w:styleId="ListLabel47">
    <w:name w:val="ListLabel 47"/>
    <w:rsid w:val="00471281"/>
    <w:rPr>
      <w:rFonts w:cs="Courier New"/>
    </w:rPr>
  </w:style>
  <w:style w:type="character" w:customStyle="1" w:styleId="ListLabel48">
    <w:name w:val="ListLabel 48"/>
    <w:rsid w:val="00471281"/>
    <w:rPr>
      <w:rFonts w:cs="Wingdings"/>
    </w:rPr>
  </w:style>
  <w:style w:type="character" w:customStyle="1" w:styleId="ListLabel49">
    <w:name w:val="ListLabel 49"/>
    <w:rsid w:val="00471281"/>
    <w:rPr>
      <w:rFonts w:ascii="Arial" w:hAnsi="Arial" w:cs="Symbol"/>
      <w:sz w:val="15"/>
    </w:rPr>
  </w:style>
  <w:style w:type="character" w:customStyle="1" w:styleId="ListLabel50">
    <w:name w:val="ListLabel 50"/>
    <w:rsid w:val="00471281"/>
    <w:rPr>
      <w:rFonts w:ascii="Arial" w:hAnsi="Arial"/>
      <w:b/>
      <w:i w:val="0"/>
      <w:sz w:val="15"/>
    </w:rPr>
  </w:style>
  <w:style w:type="character" w:customStyle="1" w:styleId="ListLabel51">
    <w:name w:val="ListLabel 51"/>
    <w:rsid w:val="00471281"/>
    <w:rPr>
      <w:rFonts w:ascii="Arial" w:hAnsi="Arial"/>
      <w:i w:val="0"/>
      <w:sz w:val="15"/>
    </w:rPr>
  </w:style>
  <w:style w:type="character" w:customStyle="1" w:styleId="ListLabel52">
    <w:name w:val="ListLabel 52"/>
    <w:rsid w:val="00471281"/>
    <w:rPr>
      <w:rFonts w:ascii="Arial" w:hAnsi="Arial" w:cs="Symbol"/>
      <w:sz w:val="15"/>
    </w:rPr>
  </w:style>
  <w:style w:type="character" w:customStyle="1" w:styleId="ListLabel53">
    <w:name w:val="ListLabel 53"/>
    <w:rsid w:val="00471281"/>
    <w:rPr>
      <w:rFonts w:cs="Courier New"/>
      <w:sz w:val="14"/>
    </w:rPr>
  </w:style>
  <w:style w:type="character" w:customStyle="1" w:styleId="ListLabel54">
    <w:name w:val="ListLabel 54"/>
    <w:rsid w:val="00471281"/>
    <w:rPr>
      <w:rFonts w:cs="Courier New"/>
    </w:rPr>
  </w:style>
  <w:style w:type="character" w:customStyle="1" w:styleId="ListLabel55">
    <w:name w:val="ListLabel 55"/>
    <w:rsid w:val="00471281"/>
    <w:rPr>
      <w:rFonts w:cs="Wingdings"/>
    </w:rPr>
  </w:style>
  <w:style w:type="character" w:customStyle="1" w:styleId="ListLabel56">
    <w:name w:val="ListLabel 56"/>
    <w:rsid w:val="00471281"/>
    <w:rPr>
      <w:rFonts w:cs="Symbol"/>
    </w:rPr>
  </w:style>
  <w:style w:type="character" w:customStyle="1" w:styleId="ListLabel57">
    <w:name w:val="ListLabel 57"/>
    <w:rsid w:val="00471281"/>
    <w:rPr>
      <w:rFonts w:cs="Courier New"/>
    </w:rPr>
  </w:style>
  <w:style w:type="character" w:customStyle="1" w:styleId="ListLabel58">
    <w:name w:val="ListLabel 58"/>
    <w:rsid w:val="00471281"/>
    <w:rPr>
      <w:rFonts w:cs="Wingdings"/>
    </w:rPr>
  </w:style>
  <w:style w:type="character" w:customStyle="1" w:styleId="ListLabel59">
    <w:name w:val="ListLabel 59"/>
    <w:rsid w:val="00471281"/>
    <w:rPr>
      <w:rFonts w:cs="Symbol"/>
    </w:rPr>
  </w:style>
  <w:style w:type="character" w:customStyle="1" w:styleId="ListLabel60">
    <w:name w:val="ListLabel 60"/>
    <w:rsid w:val="00471281"/>
    <w:rPr>
      <w:rFonts w:cs="Courier New"/>
    </w:rPr>
  </w:style>
  <w:style w:type="character" w:customStyle="1" w:styleId="ListLabel61">
    <w:name w:val="ListLabel 61"/>
    <w:rsid w:val="00471281"/>
    <w:rPr>
      <w:rFonts w:cs="Wingdings"/>
    </w:rPr>
  </w:style>
  <w:style w:type="character" w:customStyle="1" w:styleId="ListLabel62">
    <w:name w:val="ListLabel 62"/>
    <w:rsid w:val="00471281"/>
    <w:rPr>
      <w:rFonts w:ascii="Arial" w:hAnsi="Arial" w:cs="Symbol"/>
      <w:sz w:val="15"/>
    </w:rPr>
  </w:style>
  <w:style w:type="character" w:customStyle="1" w:styleId="ListLabel63">
    <w:name w:val="ListLabel 63"/>
    <w:rsid w:val="00471281"/>
    <w:rPr>
      <w:rFonts w:ascii="Arial" w:hAnsi="Arial"/>
      <w:b/>
      <w:i w:val="0"/>
      <w:sz w:val="15"/>
    </w:rPr>
  </w:style>
  <w:style w:type="character" w:customStyle="1" w:styleId="ListLabel64">
    <w:name w:val="ListLabel 64"/>
    <w:rsid w:val="00471281"/>
    <w:rPr>
      <w:rFonts w:ascii="Arial" w:hAnsi="Arial"/>
      <w:i w:val="0"/>
      <w:sz w:val="15"/>
    </w:rPr>
  </w:style>
  <w:style w:type="character" w:customStyle="1" w:styleId="ListLabel65">
    <w:name w:val="ListLabel 65"/>
    <w:rsid w:val="00471281"/>
    <w:rPr>
      <w:rFonts w:ascii="Arial" w:hAnsi="Arial" w:cs="Symbol"/>
      <w:sz w:val="15"/>
    </w:rPr>
  </w:style>
  <w:style w:type="character" w:customStyle="1" w:styleId="ListLabel66">
    <w:name w:val="ListLabel 66"/>
    <w:rsid w:val="00471281"/>
    <w:rPr>
      <w:rFonts w:cs="Courier New"/>
      <w:sz w:val="14"/>
    </w:rPr>
  </w:style>
  <w:style w:type="character" w:customStyle="1" w:styleId="ListLabel67">
    <w:name w:val="ListLabel 67"/>
    <w:rsid w:val="00471281"/>
    <w:rPr>
      <w:rFonts w:cs="Courier New"/>
    </w:rPr>
  </w:style>
  <w:style w:type="character" w:customStyle="1" w:styleId="ListLabel68">
    <w:name w:val="ListLabel 68"/>
    <w:rsid w:val="00471281"/>
    <w:rPr>
      <w:rFonts w:cs="Wingdings"/>
    </w:rPr>
  </w:style>
  <w:style w:type="character" w:customStyle="1" w:styleId="ListLabel69">
    <w:name w:val="ListLabel 69"/>
    <w:rsid w:val="00471281"/>
    <w:rPr>
      <w:rFonts w:cs="Symbol"/>
    </w:rPr>
  </w:style>
  <w:style w:type="character" w:customStyle="1" w:styleId="ListLabel70">
    <w:name w:val="ListLabel 70"/>
    <w:rsid w:val="00471281"/>
    <w:rPr>
      <w:rFonts w:cs="Courier New"/>
    </w:rPr>
  </w:style>
  <w:style w:type="character" w:customStyle="1" w:styleId="ListLabel71">
    <w:name w:val="ListLabel 71"/>
    <w:rsid w:val="00471281"/>
    <w:rPr>
      <w:rFonts w:cs="Wingdings"/>
    </w:rPr>
  </w:style>
  <w:style w:type="character" w:customStyle="1" w:styleId="ListLabel72">
    <w:name w:val="ListLabel 72"/>
    <w:rsid w:val="00471281"/>
    <w:rPr>
      <w:rFonts w:cs="Symbol"/>
    </w:rPr>
  </w:style>
  <w:style w:type="character" w:customStyle="1" w:styleId="ListLabel73">
    <w:name w:val="ListLabel 73"/>
    <w:rsid w:val="00471281"/>
    <w:rPr>
      <w:rFonts w:cs="Courier New"/>
    </w:rPr>
  </w:style>
  <w:style w:type="character" w:customStyle="1" w:styleId="ListLabel74">
    <w:name w:val="ListLabel 74"/>
    <w:rsid w:val="00471281"/>
    <w:rPr>
      <w:rFonts w:cs="Wingdings"/>
    </w:rPr>
  </w:style>
  <w:style w:type="paragraph" w:customStyle="1" w:styleId="Titolo10">
    <w:name w:val="Titolo1"/>
    <w:basedOn w:val="Normale"/>
    <w:next w:val="Corpodeltesto"/>
    <w:rsid w:val="00471281"/>
    <w:pPr>
      <w:keepNext/>
      <w:spacing w:before="240"/>
    </w:pPr>
    <w:rPr>
      <w:rFonts w:ascii="Liberation Sans" w:eastAsia="Arial Unicode MS" w:hAnsi="Liberation Sans" w:cs="Mangal"/>
      <w:sz w:val="28"/>
      <w:szCs w:val="28"/>
    </w:rPr>
  </w:style>
  <w:style w:type="paragraph" w:styleId="Corpodeltesto">
    <w:name w:val="Body Text"/>
    <w:basedOn w:val="Normale"/>
    <w:rsid w:val="00471281"/>
    <w:pPr>
      <w:spacing w:before="0" w:after="140" w:line="288" w:lineRule="auto"/>
    </w:pPr>
  </w:style>
  <w:style w:type="paragraph" w:styleId="Elenco">
    <w:name w:val="List"/>
    <w:basedOn w:val="Corpodeltesto"/>
    <w:rsid w:val="00471281"/>
    <w:rPr>
      <w:rFonts w:cs="Mangal"/>
    </w:rPr>
  </w:style>
  <w:style w:type="paragraph" w:styleId="Didascalia">
    <w:name w:val="caption"/>
    <w:basedOn w:val="Normale"/>
    <w:qFormat/>
    <w:rsid w:val="00471281"/>
    <w:pPr>
      <w:suppressLineNumbers/>
    </w:pPr>
    <w:rPr>
      <w:rFonts w:cs="Mangal"/>
      <w:i/>
      <w:iCs/>
      <w:szCs w:val="24"/>
    </w:rPr>
  </w:style>
  <w:style w:type="paragraph" w:customStyle="1" w:styleId="Indice">
    <w:name w:val="Indice"/>
    <w:basedOn w:val="Normale"/>
    <w:rsid w:val="00471281"/>
    <w:pPr>
      <w:suppressLineNumbers/>
    </w:pPr>
    <w:rPr>
      <w:rFonts w:cs="Mangal"/>
    </w:rPr>
  </w:style>
  <w:style w:type="paragraph" w:customStyle="1" w:styleId="NormalBold">
    <w:name w:val="NormalBold"/>
    <w:basedOn w:val="Normale"/>
    <w:rsid w:val="00471281"/>
    <w:pPr>
      <w:widowControl w:val="0"/>
      <w:spacing w:before="0" w:after="0"/>
    </w:pPr>
    <w:rPr>
      <w:rFonts w:eastAsia="Times New Roman"/>
      <w:b/>
    </w:rPr>
  </w:style>
  <w:style w:type="paragraph" w:styleId="Pidipagina">
    <w:name w:val="footer"/>
    <w:basedOn w:val="Normale"/>
    <w:uiPriority w:val="99"/>
    <w:rsid w:val="0047128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71281"/>
    <w:pPr>
      <w:spacing w:before="0" w:after="0"/>
      <w:ind w:left="720" w:hanging="720"/>
    </w:pPr>
    <w:rPr>
      <w:sz w:val="20"/>
      <w:szCs w:val="20"/>
    </w:rPr>
  </w:style>
  <w:style w:type="paragraph" w:customStyle="1" w:styleId="Text1">
    <w:name w:val="Text 1"/>
    <w:basedOn w:val="Normale"/>
    <w:rsid w:val="00471281"/>
    <w:pPr>
      <w:ind w:left="850"/>
    </w:pPr>
  </w:style>
  <w:style w:type="paragraph" w:customStyle="1" w:styleId="NormalLeft">
    <w:name w:val="Normal Left"/>
    <w:basedOn w:val="Normale"/>
    <w:rsid w:val="00471281"/>
  </w:style>
  <w:style w:type="paragraph" w:customStyle="1" w:styleId="Tiret0">
    <w:name w:val="Tiret 0"/>
    <w:basedOn w:val="Normale"/>
    <w:rsid w:val="00471281"/>
  </w:style>
  <w:style w:type="paragraph" w:customStyle="1" w:styleId="Tiret1">
    <w:name w:val="Tiret 1"/>
    <w:basedOn w:val="Normale"/>
    <w:rsid w:val="00471281"/>
  </w:style>
  <w:style w:type="paragraph" w:customStyle="1" w:styleId="NumPar1">
    <w:name w:val="NumPar 1"/>
    <w:basedOn w:val="Normale"/>
    <w:rsid w:val="00471281"/>
  </w:style>
  <w:style w:type="paragraph" w:customStyle="1" w:styleId="NumPar2">
    <w:name w:val="NumPar 2"/>
    <w:basedOn w:val="Normale"/>
    <w:rsid w:val="00471281"/>
  </w:style>
  <w:style w:type="paragraph" w:customStyle="1" w:styleId="NumPar3">
    <w:name w:val="NumPar 3"/>
    <w:basedOn w:val="Normale"/>
    <w:rsid w:val="00471281"/>
  </w:style>
  <w:style w:type="paragraph" w:customStyle="1" w:styleId="NumPar4">
    <w:name w:val="NumPar 4"/>
    <w:basedOn w:val="Normale"/>
    <w:rsid w:val="00471281"/>
  </w:style>
  <w:style w:type="paragraph" w:customStyle="1" w:styleId="ChapterTitle">
    <w:name w:val="ChapterTitle"/>
    <w:basedOn w:val="Normale"/>
    <w:rsid w:val="00471281"/>
    <w:pPr>
      <w:keepNext/>
      <w:spacing w:after="360"/>
      <w:jc w:val="center"/>
    </w:pPr>
    <w:rPr>
      <w:b/>
      <w:sz w:val="32"/>
    </w:rPr>
  </w:style>
  <w:style w:type="paragraph" w:customStyle="1" w:styleId="SectionTitle">
    <w:name w:val="SectionTitle"/>
    <w:basedOn w:val="Normale"/>
    <w:rsid w:val="00471281"/>
    <w:pPr>
      <w:keepNext/>
      <w:spacing w:after="360"/>
      <w:jc w:val="center"/>
    </w:pPr>
    <w:rPr>
      <w:b/>
      <w:smallCaps/>
      <w:sz w:val="28"/>
    </w:rPr>
  </w:style>
  <w:style w:type="paragraph" w:customStyle="1" w:styleId="Annexetitre">
    <w:name w:val="Annexe titre"/>
    <w:basedOn w:val="Normale"/>
    <w:rsid w:val="00471281"/>
    <w:pPr>
      <w:jc w:val="center"/>
    </w:pPr>
    <w:rPr>
      <w:b/>
      <w:u w:val="single"/>
    </w:rPr>
  </w:style>
  <w:style w:type="paragraph" w:customStyle="1" w:styleId="Titrearticle">
    <w:name w:val="Titre article"/>
    <w:basedOn w:val="Normale"/>
    <w:rsid w:val="00471281"/>
    <w:pPr>
      <w:keepNext/>
      <w:spacing w:before="360"/>
      <w:jc w:val="center"/>
    </w:pPr>
    <w:rPr>
      <w:i/>
    </w:rPr>
  </w:style>
  <w:style w:type="paragraph" w:styleId="Intestazione">
    <w:name w:val="header"/>
    <w:basedOn w:val="Normale"/>
    <w:rsid w:val="00471281"/>
    <w:pPr>
      <w:tabs>
        <w:tab w:val="center" w:pos="4819"/>
        <w:tab w:val="right" w:pos="9638"/>
      </w:tabs>
      <w:spacing w:before="0" w:after="0"/>
    </w:pPr>
  </w:style>
  <w:style w:type="paragraph" w:customStyle="1" w:styleId="Paragrafoelenco1">
    <w:name w:val="Paragrafo elenco1"/>
    <w:basedOn w:val="Normale"/>
    <w:rsid w:val="00471281"/>
    <w:pPr>
      <w:ind w:left="720"/>
      <w:contextualSpacing/>
    </w:pPr>
  </w:style>
  <w:style w:type="paragraph" w:customStyle="1" w:styleId="Testofumetto1">
    <w:name w:val="Testo fumetto1"/>
    <w:basedOn w:val="Normale"/>
    <w:rsid w:val="00471281"/>
    <w:pPr>
      <w:spacing w:before="0" w:after="0"/>
    </w:pPr>
    <w:rPr>
      <w:rFonts w:ascii="Tahoma" w:hAnsi="Tahoma" w:cs="Tahoma"/>
      <w:sz w:val="16"/>
      <w:szCs w:val="16"/>
    </w:rPr>
  </w:style>
  <w:style w:type="paragraph" w:customStyle="1" w:styleId="NormaleWeb1">
    <w:name w:val="Normale (Web)1"/>
    <w:basedOn w:val="Normale"/>
    <w:rsid w:val="00471281"/>
    <w:pPr>
      <w:spacing w:before="280" w:after="280"/>
    </w:pPr>
    <w:rPr>
      <w:rFonts w:eastAsia="Times New Roman"/>
      <w:szCs w:val="24"/>
      <w:lang w:bidi="ar-SA"/>
    </w:rPr>
  </w:style>
  <w:style w:type="paragraph" w:styleId="Testonotaapidipagina">
    <w:name w:val="footnote text"/>
    <w:basedOn w:val="Normale"/>
    <w:rsid w:val="00471281"/>
  </w:style>
  <w:style w:type="paragraph" w:customStyle="1" w:styleId="Contenutotabella">
    <w:name w:val="Contenuto tabella"/>
    <w:basedOn w:val="Normale"/>
    <w:rsid w:val="00471281"/>
  </w:style>
  <w:style w:type="paragraph" w:customStyle="1" w:styleId="Titolotabella">
    <w:name w:val="Titolo tabella"/>
    <w:basedOn w:val="Contenutotabella"/>
    <w:rsid w:val="0047128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CBC4-BB47-40A1-8BBD-97ACABEC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6357</Words>
  <Characters>36237</Characters>
  <Application>Microsoft Office Word</Application>
  <DocSecurity>0</DocSecurity>
  <Lines>301</Lines>
  <Paragraphs>85</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Allegato</vt:lpstr>
      <vt:lpstr>Allegato</vt:lpstr>
      <vt:lpstr/>
      <vt:lpstr/>
      <vt:lpstr/>
    </vt:vector>
  </TitlesOfParts>
  <LinksUpToDate>false</LinksUpToDate>
  <CharactersWithSpaces>42509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2016-07-15T13:50:00Z</cp:lastPrinted>
  <dcterms:created xsi:type="dcterms:W3CDTF">2020-02-12T08:38:00Z</dcterms:created>
  <dcterms:modified xsi:type="dcterms:W3CDTF">2020-03-09T16:15:00Z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