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2" w:rsidRPr="008060E4" w:rsidRDefault="00A24602">
      <w:pPr>
        <w:suppressAutoHyphens w:val="0"/>
        <w:rPr>
          <w:rFonts w:asciiTheme="minorHAnsi" w:hAnsiTheme="minorHAnsi"/>
          <w:b/>
          <w:iCs/>
          <w:u w:val="single"/>
        </w:rPr>
      </w:pPr>
    </w:p>
    <w:p w:rsidR="00F630ED" w:rsidRPr="007F7525" w:rsidRDefault="007679BC" w:rsidP="007F7525">
      <w:pPr>
        <w:tabs>
          <w:tab w:val="left" w:pos="2010"/>
        </w:tabs>
        <w:jc w:val="right"/>
        <w:rPr>
          <w:rFonts w:asciiTheme="minorHAnsi" w:hAnsiTheme="minorHAnsi"/>
          <w:b/>
          <w:iCs/>
          <w:u w:val="single"/>
        </w:rPr>
      </w:pPr>
      <w:r w:rsidRPr="007F7525">
        <w:rPr>
          <w:rFonts w:asciiTheme="minorHAnsi" w:hAnsiTheme="minorHAnsi"/>
          <w:b/>
          <w:iCs/>
          <w:u w:val="single"/>
        </w:rPr>
        <w:t>a</w:t>
      </w:r>
      <w:r w:rsidR="00F630ED" w:rsidRPr="007F7525">
        <w:rPr>
          <w:rFonts w:asciiTheme="minorHAnsi" w:hAnsiTheme="minorHAnsi"/>
          <w:b/>
          <w:iCs/>
          <w:u w:val="single"/>
        </w:rPr>
        <w:t>llegato “A”- Domanda di partecipazione</w:t>
      </w:r>
    </w:p>
    <w:p w:rsidR="00F630ED" w:rsidRPr="004B778D" w:rsidRDefault="00F630ED" w:rsidP="007F7525">
      <w:pPr>
        <w:jc w:val="right"/>
        <w:rPr>
          <w:rFonts w:asciiTheme="minorHAnsi" w:hAnsiTheme="minorHAnsi"/>
          <w:highlight w:val="yellow"/>
        </w:rPr>
      </w:pPr>
    </w:p>
    <w:p w:rsidR="007F7525" w:rsidRDefault="00F630ED" w:rsidP="007F7525">
      <w:pPr>
        <w:autoSpaceDE w:val="0"/>
        <w:ind w:left="4536"/>
        <w:rPr>
          <w:rFonts w:asciiTheme="minorHAnsi" w:hAnsiTheme="minorHAnsi"/>
          <w:iCs/>
        </w:rPr>
      </w:pPr>
      <w:r w:rsidRPr="007F7525">
        <w:rPr>
          <w:rFonts w:asciiTheme="minorHAnsi" w:hAnsiTheme="minorHAnsi"/>
          <w:iCs/>
        </w:rPr>
        <w:t xml:space="preserve">Al Comune </w:t>
      </w:r>
      <w:r w:rsidR="007679BC" w:rsidRPr="007F7525">
        <w:rPr>
          <w:rFonts w:asciiTheme="minorHAnsi" w:hAnsiTheme="minorHAnsi"/>
          <w:iCs/>
        </w:rPr>
        <w:t xml:space="preserve">di </w:t>
      </w:r>
      <w:proofErr w:type="spellStart"/>
      <w:r w:rsidR="00AA3F96">
        <w:rPr>
          <w:rFonts w:asciiTheme="minorHAnsi" w:hAnsiTheme="minorHAnsi"/>
          <w:iCs/>
        </w:rPr>
        <w:t>Polizzi</w:t>
      </w:r>
      <w:proofErr w:type="spellEnd"/>
      <w:r w:rsidR="00AA3F96">
        <w:rPr>
          <w:rFonts w:asciiTheme="minorHAnsi" w:hAnsiTheme="minorHAnsi"/>
          <w:iCs/>
        </w:rPr>
        <w:t xml:space="preserve"> Generosa</w:t>
      </w:r>
    </w:p>
    <w:p w:rsidR="00F630ED" w:rsidRPr="007F7525" w:rsidRDefault="00AA3F96" w:rsidP="007F7525">
      <w:pPr>
        <w:autoSpaceDE w:val="0"/>
        <w:ind w:left="453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III Area Tecnica</w:t>
      </w:r>
    </w:p>
    <w:p w:rsidR="00F630ED" w:rsidRDefault="007F7525" w:rsidP="007F7525">
      <w:pPr>
        <w:autoSpaceDE w:val="0"/>
        <w:ind w:left="453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Via</w:t>
      </w:r>
      <w:r w:rsidR="00AA3F96">
        <w:rPr>
          <w:rFonts w:asciiTheme="minorHAnsi" w:hAnsiTheme="minorHAnsi"/>
          <w:iCs/>
        </w:rPr>
        <w:t xml:space="preserve"> Garibaldi 13</w:t>
      </w:r>
    </w:p>
    <w:p w:rsidR="007679BC" w:rsidRPr="007F7525" w:rsidRDefault="007679BC" w:rsidP="007F7525">
      <w:pPr>
        <w:autoSpaceDE w:val="0"/>
        <w:ind w:left="4536"/>
        <w:rPr>
          <w:rFonts w:asciiTheme="minorHAnsi" w:hAnsiTheme="minorHAnsi"/>
          <w:iCs/>
        </w:rPr>
      </w:pPr>
      <w:r w:rsidRPr="007F7525">
        <w:rPr>
          <w:rFonts w:asciiTheme="minorHAnsi" w:hAnsiTheme="minorHAnsi"/>
          <w:iCs/>
        </w:rPr>
        <w:t>900</w:t>
      </w:r>
      <w:r w:rsidR="00AA3F96">
        <w:rPr>
          <w:rFonts w:asciiTheme="minorHAnsi" w:hAnsiTheme="minorHAnsi"/>
          <w:iCs/>
        </w:rPr>
        <w:t xml:space="preserve">28    </w:t>
      </w:r>
      <w:proofErr w:type="spellStart"/>
      <w:r w:rsidR="00AA3F96">
        <w:rPr>
          <w:rFonts w:asciiTheme="minorHAnsi" w:hAnsiTheme="minorHAnsi"/>
          <w:iCs/>
        </w:rPr>
        <w:t>Polizzi</w:t>
      </w:r>
      <w:proofErr w:type="spellEnd"/>
      <w:r w:rsidR="00AA3F96">
        <w:rPr>
          <w:rFonts w:asciiTheme="minorHAnsi" w:hAnsiTheme="minorHAnsi"/>
          <w:iCs/>
        </w:rPr>
        <w:t xml:space="preserve"> Generosa</w:t>
      </w:r>
    </w:p>
    <w:p w:rsidR="00C62C8C" w:rsidRPr="004B778D" w:rsidRDefault="00C62C8C">
      <w:pPr>
        <w:rPr>
          <w:rFonts w:asciiTheme="minorHAnsi" w:hAnsiTheme="minorHAnsi"/>
          <w:highlight w:val="yellow"/>
        </w:rPr>
      </w:pPr>
    </w:p>
    <w:p w:rsidR="00A677C6" w:rsidRDefault="00F630ED" w:rsidP="00C62C8C">
      <w:pPr>
        <w:ind w:left="1418" w:hanging="1418"/>
        <w:jc w:val="both"/>
        <w:rPr>
          <w:rFonts w:asciiTheme="minorHAnsi" w:hAnsiTheme="minorHAnsi" w:cs="Aharoni"/>
          <w:b/>
          <w:iCs/>
        </w:rPr>
      </w:pPr>
      <w:r w:rsidRPr="007F7525">
        <w:rPr>
          <w:rFonts w:asciiTheme="minorHAnsi" w:hAnsiTheme="minorHAnsi"/>
          <w:b/>
          <w:iCs/>
        </w:rPr>
        <w:t>OGGETTO:</w:t>
      </w:r>
      <w:r w:rsidR="00C62C8C" w:rsidRPr="007F7525">
        <w:rPr>
          <w:rFonts w:asciiTheme="minorHAnsi" w:hAnsiTheme="minorHAnsi"/>
          <w:b/>
          <w:iCs/>
        </w:rPr>
        <w:tab/>
      </w:r>
      <w:r w:rsidR="00BC0913" w:rsidRPr="007F7525">
        <w:rPr>
          <w:rFonts w:asciiTheme="minorHAnsi" w:hAnsiTheme="minorHAnsi"/>
          <w:b/>
          <w:iCs/>
        </w:rPr>
        <w:t>MANIFESTAZIONE D’INTERESSE</w:t>
      </w:r>
      <w:r w:rsidRPr="007F7525">
        <w:rPr>
          <w:rFonts w:asciiTheme="minorHAnsi" w:hAnsiTheme="minorHAnsi"/>
          <w:b/>
          <w:iCs/>
        </w:rPr>
        <w:t xml:space="preserve"> PER AFFIDAMENTO INCARICO </w:t>
      </w:r>
      <w:proofErr w:type="spellStart"/>
      <w:r w:rsidR="000640EF" w:rsidRPr="007F7525">
        <w:rPr>
          <w:rFonts w:asciiTheme="minorHAnsi" w:hAnsiTheme="minorHAnsi"/>
          <w:b/>
          <w:iCs/>
        </w:rPr>
        <w:t>DI</w:t>
      </w:r>
      <w:proofErr w:type="spellEnd"/>
      <w:r w:rsidR="000640EF" w:rsidRPr="007F7525">
        <w:rPr>
          <w:rFonts w:asciiTheme="minorHAnsi" w:hAnsiTheme="minorHAnsi"/>
          <w:b/>
          <w:iCs/>
        </w:rPr>
        <w:t xml:space="preserve"> ENERGY MANAGER </w:t>
      </w:r>
      <w:r w:rsidRPr="007F7525">
        <w:rPr>
          <w:rFonts w:asciiTheme="minorHAnsi" w:hAnsiTheme="minorHAnsi"/>
          <w:b/>
          <w:iCs/>
        </w:rPr>
        <w:t>PER LA REDAZIONE DEL PAES</w:t>
      </w:r>
      <w:r w:rsidR="00B52622" w:rsidRPr="007F7525">
        <w:rPr>
          <w:rFonts w:asciiTheme="minorHAnsi" w:hAnsiTheme="minorHAnsi"/>
          <w:b/>
          <w:iCs/>
        </w:rPr>
        <w:t>C</w:t>
      </w:r>
      <w:r w:rsidRPr="007F7525">
        <w:rPr>
          <w:rFonts w:asciiTheme="minorHAnsi" w:hAnsiTheme="minorHAnsi"/>
          <w:b/>
          <w:iCs/>
        </w:rPr>
        <w:t>.</w:t>
      </w:r>
      <w:r w:rsidR="00F17B74" w:rsidRPr="00F17B74">
        <w:rPr>
          <w:rFonts w:asciiTheme="minorHAnsi" w:hAnsiTheme="minorHAnsi" w:cs="Aharoni"/>
          <w:b/>
          <w:iCs/>
        </w:rPr>
        <w:t xml:space="preserve"> </w:t>
      </w:r>
      <w:r w:rsidR="00F17B74">
        <w:rPr>
          <w:rFonts w:asciiTheme="minorHAnsi" w:hAnsiTheme="minorHAnsi" w:cs="Aharoni"/>
          <w:b/>
          <w:iCs/>
        </w:rPr>
        <w:t xml:space="preserve"> CUP:H34J19000030002  </w:t>
      </w:r>
    </w:p>
    <w:p w:rsidR="00F630ED" w:rsidRPr="007F7525" w:rsidRDefault="00A677C6" w:rsidP="00C62C8C">
      <w:pPr>
        <w:ind w:left="1418" w:hanging="1418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                       </w:t>
      </w:r>
      <w:r>
        <w:rPr>
          <w:rFonts w:asciiTheme="minorHAnsi" w:hAnsiTheme="minorHAnsi" w:cs="Aharoni"/>
          <w:b/>
          <w:iCs/>
        </w:rPr>
        <w:t xml:space="preserve"> CIG:</w:t>
      </w:r>
      <w:r w:rsidRPr="00A677C6">
        <w:rPr>
          <w:rFonts w:asciiTheme="minorHAnsi" w:hAnsiTheme="minorHAnsi" w:cs="Aharoni"/>
          <w:b/>
          <w:iCs/>
        </w:rPr>
        <w:t xml:space="preserve"> </w:t>
      </w:r>
      <w:r>
        <w:rPr>
          <w:rFonts w:asciiTheme="minorHAnsi" w:hAnsiTheme="minorHAnsi" w:cs="Aharoni"/>
          <w:b/>
          <w:iCs/>
        </w:rPr>
        <w:t>Z012C4FAC3</w:t>
      </w:r>
    </w:p>
    <w:p w:rsidR="00F630ED" w:rsidRPr="007F7525" w:rsidRDefault="00F630ED">
      <w:pPr>
        <w:rPr>
          <w:rFonts w:asciiTheme="minorHAnsi" w:hAnsiTheme="minorHAnsi"/>
        </w:rPr>
      </w:pP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I</w:t>
      </w:r>
      <w:r w:rsidR="007679BC" w:rsidRPr="007F7525">
        <w:rPr>
          <w:rFonts w:asciiTheme="minorHAnsi" w:hAnsiTheme="minorHAnsi"/>
        </w:rPr>
        <w:t>l</w:t>
      </w:r>
      <w:r w:rsidR="00BC0913" w:rsidRPr="007F7525">
        <w:rPr>
          <w:rFonts w:asciiTheme="minorHAnsi" w:hAnsiTheme="minorHAnsi"/>
        </w:rPr>
        <w:t xml:space="preserve">/La </w:t>
      </w:r>
      <w:r w:rsidRPr="007F7525">
        <w:rPr>
          <w:rFonts w:asciiTheme="minorHAnsi" w:hAnsiTheme="minorHAnsi"/>
        </w:rPr>
        <w:t>sottoscritto</w:t>
      </w:r>
      <w:r w:rsidR="00BC0913" w:rsidRPr="007F7525">
        <w:rPr>
          <w:rFonts w:asciiTheme="minorHAnsi" w:hAnsiTheme="minorHAnsi"/>
        </w:rPr>
        <w:t>/a</w:t>
      </w:r>
      <w:r w:rsidRPr="007F7525">
        <w:rPr>
          <w:rFonts w:asciiTheme="minorHAnsi" w:hAnsiTheme="minorHAnsi"/>
        </w:rPr>
        <w:t>________________________________________________________________</w:t>
      </w: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nato/a________________________________________il ________________________________</w:t>
      </w: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e residente in ________________________________Via_________________________________</w:t>
      </w: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C.F.________________________________________in qualità di 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della Ditta _______________________________________________________________________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con sede in ______________________________________________________________________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Via ____________________________________________________________________________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Tel._____________________________________indirizzo mail____________________________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C.F._______________________________________P.Iva_________________________________</w:t>
      </w:r>
    </w:p>
    <w:p w:rsidR="00F630ED" w:rsidRPr="00C61081" w:rsidRDefault="00F630ED">
      <w:pPr>
        <w:autoSpaceDE w:val="0"/>
        <w:jc w:val="center"/>
        <w:rPr>
          <w:rFonts w:asciiTheme="minorHAnsi" w:hAnsiTheme="minorHAnsi"/>
          <w:b/>
          <w:iCs/>
        </w:rPr>
      </w:pPr>
      <w:r w:rsidRPr="00C61081">
        <w:rPr>
          <w:rFonts w:asciiTheme="minorHAnsi" w:hAnsiTheme="minorHAnsi"/>
          <w:b/>
          <w:iCs/>
        </w:rPr>
        <w:t>CHIEDE</w:t>
      </w:r>
    </w:p>
    <w:p w:rsidR="005A05A5" w:rsidRPr="004B778D" w:rsidRDefault="005A05A5">
      <w:pPr>
        <w:autoSpaceDE w:val="0"/>
        <w:jc w:val="center"/>
        <w:rPr>
          <w:rFonts w:asciiTheme="minorHAnsi" w:hAnsiTheme="minorHAnsi"/>
          <w:b/>
          <w:iCs/>
          <w:highlight w:val="yellow"/>
        </w:rPr>
      </w:pPr>
    </w:p>
    <w:p w:rsidR="00F630ED" w:rsidRPr="00C61081" w:rsidRDefault="00F630ED" w:rsidP="000640EF">
      <w:pPr>
        <w:autoSpaceDE w:val="0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di partecipare alla selezione per l'affidamento del</w:t>
      </w:r>
      <w:r w:rsidR="000640EF" w:rsidRPr="00C61081">
        <w:rPr>
          <w:rFonts w:asciiTheme="minorHAnsi" w:hAnsiTheme="minorHAnsi"/>
        </w:rPr>
        <w:t>l’incarico</w:t>
      </w:r>
      <w:r w:rsidRPr="00C61081">
        <w:rPr>
          <w:rFonts w:asciiTheme="minorHAnsi" w:hAnsiTheme="minorHAnsi"/>
        </w:rPr>
        <w:t xml:space="preserve"> in oggetto</w:t>
      </w:r>
      <w:r w:rsidR="007679BC" w:rsidRPr="00C61081">
        <w:rPr>
          <w:rFonts w:asciiTheme="minorHAnsi" w:hAnsiTheme="minorHAnsi"/>
        </w:rPr>
        <w:t>;</w:t>
      </w:r>
    </w:p>
    <w:p w:rsidR="003143D5" w:rsidRPr="00C61081" w:rsidRDefault="003143D5" w:rsidP="000640EF">
      <w:pPr>
        <w:autoSpaceDE w:val="0"/>
        <w:jc w:val="both"/>
        <w:rPr>
          <w:rFonts w:asciiTheme="minorHAnsi" w:hAnsiTheme="minorHAnsi"/>
        </w:rPr>
      </w:pPr>
    </w:p>
    <w:p w:rsidR="003143D5" w:rsidRPr="00C61081" w:rsidRDefault="000640EF" w:rsidP="000640E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  <w:lang w:eastAsia="it-IT"/>
        </w:rPr>
        <w:t>C</w:t>
      </w:r>
      <w:r w:rsidR="003143D5" w:rsidRPr="00C61081">
        <w:rPr>
          <w:rFonts w:asciiTheme="minorHAnsi" w:hAnsiTheme="minorHAnsi"/>
          <w:lang w:eastAsia="it-IT"/>
        </w:rPr>
        <w:t>onsapevole delle sanzioni penali richiamate dall’art.76 del D.P.R. 28-12-2000 n.445, in caso di dichiarazioni mendaci e di formazione o uso di atti falsi;</w:t>
      </w:r>
    </w:p>
    <w:p w:rsidR="003143D5" w:rsidRPr="00C61081" w:rsidRDefault="003143D5" w:rsidP="003143D5">
      <w:pPr>
        <w:rPr>
          <w:rFonts w:asciiTheme="minorHAnsi" w:hAnsiTheme="minorHAnsi"/>
        </w:rPr>
      </w:pPr>
    </w:p>
    <w:p w:rsidR="00F630ED" w:rsidRPr="00C61081" w:rsidRDefault="00F630ED" w:rsidP="00FC553B">
      <w:pPr>
        <w:autoSpaceDE w:val="0"/>
        <w:spacing w:after="120"/>
        <w:jc w:val="center"/>
        <w:rPr>
          <w:rFonts w:asciiTheme="minorHAnsi" w:hAnsiTheme="minorHAnsi"/>
          <w:b/>
          <w:iCs/>
        </w:rPr>
      </w:pPr>
      <w:r w:rsidRPr="00C61081">
        <w:rPr>
          <w:rFonts w:asciiTheme="minorHAnsi" w:hAnsiTheme="minorHAnsi"/>
          <w:b/>
          <w:iCs/>
        </w:rPr>
        <w:t>DICHIARA</w:t>
      </w:r>
    </w:p>
    <w:p w:rsidR="00F630ED" w:rsidRPr="00FC553B" w:rsidRDefault="00F630ED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essere disponibile ad assumere l'incarico in oggetto; 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non essere stato invitato dal Comune di</w:t>
      </w:r>
      <w:r w:rsidR="00AA3F96">
        <w:rPr>
          <w:rFonts w:asciiTheme="minorHAnsi" w:hAnsiTheme="minorHAnsi"/>
        </w:rPr>
        <w:t xml:space="preserve"> </w:t>
      </w:r>
      <w:proofErr w:type="spellStart"/>
      <w:r w:rsidR="00AA3F96">
        <w:rPr>
          <w:rFonts w:asciiTheme="minorHAnsi" w:hAnsiTheme="minorHAnsi"/>
        </w:rPr>
        <w:t>Polizzi</w:t>
      </w:r>
      <w:proofErr w:type="spellEnd"/>
      <w:r w:rsidR="00AA3F96">
        <w:rPr>
          <w:rFonts w:asciiTheme="minorHAnsi" w:hAnsiTheme="minorHAnsi"/>
        </w:rPr>
        <w:t xml:space="preserve"> Generosa</w:t>
      </w:r>
      <w:r w:rsidRPr="00FC553B">
        <w:rPr>
          <w:rFonts w:asciiTheme="minorHAnsi" w:hAnsiTheme="minorHAnsi"/>
        </w:rPr>
        <w:t xml:space="preserve"> nel corso del corrente anno solare aduna procedura negoziata, ai sensi dell’art. 36 comma 2 lett.</w:t>
      </w:r>
      <w:r w:rsidR="00F329E8">
        <w:rPr>
          <w:rFonts w:asciiTheme="minorHAnsi" w:hAnsiTheme="minorHAnsi"/>
        </w:rPr>
        <w:t xml:space="preserve"> </w:t>
      </w:r>
      <w:r w:rsidRPr="00FC553B">
        <w:rPr>
          <w:rFonts w:asciiTheme="minorHAnsi" w:hAnsiTheme="minorHAnsi"/>
        </w:rPr>
        <w:t>a</w:t>
      </w:r>
      <w:r>
        <w:rPr>
          <w:rFonts w:asciiTheme="minorHAnsi" w:hAnsiTheme="minorHAnsi"/>
        </w:rPr>
        <w:t>)</w:t>
      </w:r>
      <w:r w:rsidRPr="00FC553B">
        <w:rPr>
          <w:rFonts w:asciiTheme="minorHAnsi" w:hAnsiTheme="minorHAnsi"/>
        </w:rPr>
        <w:t xml:space="preserve"> del d.lgs. n. 50/2016</w:t>
      </w:r>
      <w:r>
        <w:rPr>
          <w:rFonts w:asciiTheme="minorHAnsi" w:hAnsiTheme="minorHAnsi"/>
        </w:rPr>
        <w:t>;</w:t>
      </w:r>
    </w:p>
    <w:p w:rsidR="008E2E63" w:rsidRDefault="00F630ED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avere preso visione e di accettare pienamente tutte le condizioni contenute nell</w:t>
      </w:r>
      <w:r w:rsidR="00BC0913" w:rsidRPr="00FC553B">
        <w:rPr>
          <w:rFonts w:asciiTheme="minorHAnsi" w:hAnsiTheme="minorHAnsi"/>
        </w:rPr>
        <w:t>a Manifestazione d’interesse</w:t>
      </w:r>
      <w:r w:rsidRPr="00FC553B">
        <w:rPr>
          <w:rFonts w:asciiTheme="minorHAnsi" w:hAnsiTheme="minorHAnsi"/>
        </w:rPr>
        <w:t>, compreso il compenso previsto</w:t>
      </w:r>
      <w:r w:rsidR="00FC553B" w:rsidRPr="00FC553B">
        <w:rPr>
          <w:rFonts w:asciiTheme="minorHAnsi" w:hAnsiTheme="minorHAnsi"/>
        </w:rPr>
        <w:t>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possedere i requisiti di partecipazione di</w:t>
      </w:r>
      <w:r w:rsidR="00F329E8">
        <w:rPr>
          <w:rFonts w:asciiTheme="minorHAnsi" w:hAnsiTheme="minorHAnsi"/>
        </w:rPr>
        <w:t xml:space="preserve"> cui all’art. 46 c. 1 del </w:t>
      </w:r>
      <w:proofErr w:type="spellStart"/>
      <w:r w:rsidR="00F329E8">
        <w:rPr>
          <w:rFonts w:asciiTheme="minorHAnsi" w:hAnsiTheme="minorHAnsi"/>
        </w:rPr>
        <w:t>D.Lgs</w:t>
      </w:r>
      <w:r w:rsidRPr="00FC553B">
        <w:rPr>
          <w:rFonts w:asciiTheme="minorHAnsi" w:hAnsiTheme="minorHAnsi"/>
        </w:rPr>
        <w:t>.</w:t>
      </w:r>
      <w:proofErr w:type="spellEnd"/>
      <w:r w:rsidRPr="00FC553B">
        <w:rPr>
          <w:rFonts w:asciiTheme="minorHAnsi" w:hAnsiTheme="minorHAnsi"/>
        </w:rPr>
        <w:t xml:space="preserve"> 50/2016</w:t>
      </w:r>
      <w:r>
        <w:rPr>
          <w:rFonts w:asciiTheme="minorHAnsi" w:hAnsiTheme="minorHAnsi"/>
        </w:rPr>
        <w:t>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lastRenderedPageBreak/>
        <w:t xml:space="preserve">di possedere la cittadinanza italiana o di uno Stato membro dell'Unione Europea e di godere </w:t>
      </w:r>
      <w:r w:rsidR="00E91DCE">
        <w:rPr>
          <w:rFonts w:asciiTheme="minorHAnsi" w:hAnsiTheme="minorHAnsi"/>
        </w:rPr>
        <w:t xml:space="preserve"> d</w:t>
      </w:r>
      <w:r w:rsidRPr="00FC553B">
        <w:rPr>
          <w:rFonts w:asciiTheme="minorHAnsi" w:hAnsiTheme="minorHAnsi"/>
        </w:rPr>
        <w:t>ei diritti civili e politici;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non trovarsi in alcuna delle cause di esclusione di cui all’art. 80 del </w:t>
      </w:r>
      <w:proofErr w:type="spellStart"/>
      <w:r w:rsidRPr="00FC553B">
        <w:rPr>
          <w:rFonts w:asciiTheme="minorHAnsi" w:hAnsiTheme="minorHAnsi"/>
        </w:rPr>
        <w:t>D.Lgs.</w:t>
      </w:r>
      <w:proofErr w:type="spellEnd"/>
      <w:r w:rsidRPr="00FC553B">
        <w:rPr>
          <w:rFonts w:asciiTheme="minorHAnsi" w:hAnsiTheme="minorHAnsi"/>
        </w:rPr>
        <w:t xml:space="preserve"> 50/2016;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</w:t>
      </w:r>
      <w:r w:rsidRPr="00FC553B">
        <w:rPr>
          <w:rFonts w:asciiTheme="minorHAnsi" w:hAnsiTheme="minorHAnsi"/>
        </w:rPr>
        <w:t xml:space="preserve">on trovarsi in condizioni </w:t>
      </w:r>
      <w:proofErr w:type="spellStart"/>
      <w:r w:rsidRPr="00FC553B">
        <w:rPr>
          <w:rFonts w:asciiTheme="minorHAnsi" w:hAnsiTheme="minorHAnsi"/>
        </w:rPr>
        <w:t>inconferibilità</w:t>
      </w:r>
      <w:proofErr w:type="spellEnd"/>
      <w:r w:rsidRPr="00FC553B">
        <w:rPr>
          <w:rFonts w:asciiTheme="minorHAnsi" w:hAnsiTheme="minorHAnsi"/>
        </w:rPr>
        <w:t xml:space="preserve"> e/o incompatibilità di incarichi presso le pubbliche amministrazioni, ai sensi del </w:t>
      </w:r>
      <w:proofErr w:type="spellStart"/>
      <w:r w:rsidRPr="00FC553B">
        <w:rPr>
          <w:rFonts w:asciiTheme="minorHAnsi" w:hAnsiTheme="minorHAnsi"/>
        </w:rPr>
        <w:t>D.Lgs</w:t>
      </w:r>
      <w:r w:rsidR="00F329E8">
        <w:rPr>
          <w:rFonts w:asciiTheme="minorHAnsi" w:hAnsiTheme="minorHAnsi"/>
        </w:rPr>
        <w:t>.</w:t>
      </w:r>
      <w:proofErr w:type="spellEnd"/>
      <w:r w:rsidRPr="00FC553B">
        <w:rPr>
          <w:rFonts w:asciiTheme="minorHAnsi" w:hAnsiTheme="minorHAnsi"/>
        </w:rPr>
        <w:t xml:space="preserve"> n. 39/2013 e </w:t>
      </w:r>
      <w:proofErr w:type="spellStart"/>
      <w:r w:rsidRPr="00FC553B">
        <w:rPr>
          <w:rFonts w:asciiTheme="minorHAnsi" w:hAnsiTheme="minorHAnsi"/>
        </w:rPr>
        <w:t>s.m.i.</w:t>
      </w:r>
      <w:proofErr w:type="spellEnd"/>
      <w:r w:rsidRPr="00FC553B">
        <w:rPr>
          <w:rFonts w:asciiTheme="minorHAnsi" w:hAnsiTheme="minorHAnsi"/>
        </w:rPr>
        <w:t xml:space="preserve"> ovvero altra normativa vigente o discendente dal piano comunale triennale per la corruzione; 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essere in regola con i versamenti nei confronti di INARCASSA o di altra Cassa di previdenza obbligatoria; 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iscritto all’</w:t>
      </w:r>
      <w:r w:rsidRPr="00FC553B">
        <w:rPr>
          <w:rFonts w:asciiTheme="minorHAnsi" w:hAnsiTheme="minorHAnsi"/>
        </w:rPr>
        <w:t>ordine professionale d</w:t>
      </w:r>
      <w:r>
        <w:rPr>
          <w:rFonts w:asciiTheme="minorHAnsi" w:hAnsiTheme="minorHAnsi"/>
        </w:rPr>
        <w:t>egli___________________ della provincia di ____________, al n. __________ dal ______________</w:t>
      </w:r>
      <w:r w:rsidRPr="00FC553B">
        <w:rPr>
          <w:rFonts w:asciiTheme="minorHAnsi" w:hAnsiTheme="minorHAnsi"/>
        </w:rPr>
        <w:t>;</w:t>
      </w:r>
    </w:p>
    <w:p w:rsidR="00FC553B" w:rsidRDefault="008B1F97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iscritto </w:t>
      </w:r>
      <w:r w:rsidR="00FC553B" w:rsidRPr="00FC553B">
        <w:rPr>
          <w:rFonts w:asciiTheme="minorHAnsi" w:hAnsiTheme="minorHAnsi"/>
        </w:rPr>
        <w:t xml:space="preserve">all'Albo unico regionale di cui all'art.12 della </w:t>
      </w:r>
      <w:proofErr w:type="spellStart"/>
      <w:r w:rsidR="00FC553B" w:rsidRPr="00FC553B">
        <w:rPr>
          <w:rFonts w:asciiTheme="minorHAnsi" w:hAnsiTheme="minorHAnsi"/>
        </w:rPr>
        <w:t>L.R.</w:t>
      </w:r>
      <w:proofErr w:type="spellEnd"/>
      <w:r w:rsidR="00FC553B" w:rsidRPr="00FC553B">
        <w:rPr>
          <w:rFonts w:asciiTheme="minorHAnsi" w:hAnsiTheme="minorHAnsi"/>
        </w:rPr>
        <w:t xml:space="preserve"> n.1</w:t>
      </w:r>
      <w:r>
        <w:rPr>
          <w:rFonts w:asciiTheme="minorHAnsi" w:hAnsiTheme="minorHAnsi"/>
        </w:rPr>
        <w:t>, al n. _________;</w:t>
      </w:r>
    </w:p>
    <w:p w:rsidR="00FC553B" w:rsidRPr="008B1F97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8B1F97">
        <w:rPr>
          <w:rFonts w:asciiTheme="minorHAnsi" w:hAnsiTheme="minorHAnsi"/>
        </w:rPr>
        <w:t>di possedere un fatturato globale per servizi di ingegneria e di architettura, espletati nei</w:t>
      </w:r>
      <w:r w:rsidR="00FD7D64">
        <w:rPr>
          <w:rFonts w:asciiTheme="minorHAnsi" w:hAnsiTheme="minorHAnsi"/>
        </w:rPr>
        <w:t xml:space="preserve"> </w:t>
      </w:r>
      <w:r w:rsidRPr="008B1F97">
        <w:rPr>
          <w:rFonts w:asciiTheme="minorHAnsi" w:hAnsiTheme="minorHAnsi"/>
        </w:rPr>
        <w:t>migliori tre esercizi dell’ultimo quinquennio antecedente la pubblicazione del</w:t>
      </w:r>
      <w:r w:rsidR="008B1F97">
        <w:rPr>
          <w:rFonts w:asciiTheme="minorHAnsi" w:hAnsiTheme="minorHAnsi"/>
        </w:rPr>
        <w:t>l’avviso di manifestazione di interesse</w:t>
      </w:r>
      <w:r w:rsidRPr="008B1F97">
        <w:rPr>
          <w:rFonts w:asciiTheme="minorHAnsi" w:hAnsiTheme="minorHAnsi"/>
        </w:rPr>
        <w:t>, per un</w:t>
      </w:r>
      <w:r w:rsidR="00FD7D64">
        <w:rPr>
          <w:rFonts w:asciiTheme="minorHAnsi" w:hAnsiTheme="minorHAnsi"/>
        </w:rPr>
        <w:t xml:space="preserve"> </w:t>
      </w:r>
      <w:r w:rsidRPr="008B1F97">
        <w:rPr>
          <w:rFonts w:asciiTheme="minorHAnsi" w:hAnsiTheme="minorHAnsi"/>
        </w:rPr>
        <w:t xml:space="preserve">importo </w:t>
      </w:r>
      <w:r w:rsidR="00F34985">
        <w:rPr>
          <w:rFonts w:asciiTheme="minorHAnsi" w:hAnsiTheme="minorHAnsi"/>
        </w:rPr>
        <w:t>di €.</w:t>
      </w:r>
      <w:r w:rsidR="00D95D77">
        <w:rPr>
          <w:rFonts w:asciiTheme="minorHAnsi" w:hAnsiTheme="minorHAnsi"/>
        </w:rPr>
        <w:t xml:space="preserve"> 12.625,60</w:t>
      </w:r>
      <w:r w:rsidR="00F34985">
        <w:rPr>
          <w:rFonts w:asciiTheme="minorHAnsi" w:hAnsiTheme="minorHAnsi"/>
        </w:rPr>
        <w:t xml:space="preserve">, </w:t>
      </w:r>
      <w:r w:rsidRPr="008B1F97">
        <w:rPr>
          <w:rFonts w:asciiTheme="minorHAnsi" w:hAnsiTheme="minorHAnsi"/>
        </w:rPr>
        <w:t xml:space="preserve">pari </w:t>
      </w:r>
      <w:r w:rsidR="00F34985">
        <w:rPr>
          <w:rFonts w:asciiTheme="minorHAnsi" w:hAnsiTheme="minorHAnsi"/>
        </w:rPr>
        <w:t xml:space="preserve">o superiore </w:t>
      </w:r>
      <w:r w:rsidRPr="008B1F97">
        <w:rPr>
          <w:rFonts w:asciiTheme="minorHAnsi" w:hAnsiTheme="minorHAnsi"/>
        </w:rPr>
        <w:t>al doppio dell’importo a base di gara (Euro</w:t>
      </w:r>
      <w:r w:rsidR="00FD7D64">
        <w:rPr>
          <w:rFonts w:asciiTheme="minorHAnsi" w:hAnsiTheme="minorHAnsi"/>
        </w:rPr>
        <w:t xml:space="preserve"> 25.251,20</w:t>
      </w:r>
      <w:r w:rsidRPr="008B1F97">
        <w:rPr>
          <w:rFonts w:asciiTheme="minorHAnsi" w:hAnsiTheme="minorHAnsi"/>
        </w:rPr>
        <w:t>);</w:t>
      </w:r>
    </w:p>
    <w:p w:rsid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aderire la protocollo di legalità regionale “</w:t>
      </w:r>
      <w:r w:rsidRPr="008B1F97">
        <w:rPr>
          <w:rFonts w:asciiTheme="minorHAnsi" w:hAnsiTheme="minorHAnsi"/>
          <w:i/>
          <w:iCs/>
        </w:rPr>
        <w:t>Carlo Albero della Chiesa</w:t>
      </w:r>
      <w:r w:rsidRPr="00FC553B">
        <w:rPr>
          <w:rFonts w:asciiTheme="minorHAnsi" w:hAnsiTheme="minorHAnsi"/>
        </w:rPr>
        <w:t>”</w:t>
      </w:r>
      <w:r w:rsidR="00F34985">
        <w:rPr>
          <w:rFonts w:asciiTheme="minorHAnsi" w:hAnsiTheme="minorHAnsi"/>
        </w:rPr>
        <w:t>;</w:t>
      </w:r>
    </w:p>
    <w:p w:rsidR="00D95D77" w:rsidRPr="005115D0" w:rsidRDefault="00D95D77" w:rsidP="005115D0">
      <w:pPr>
        <w:pStyle w:val="Paragrafoelenco"/>
        <w:numPr>
          <w:ilvl w:val="1"/>
          <w:numId w:val="21"/>
        </w:numPr>
        <w:ind w:left="426" w:hanging="284"/>
        <w:rPr>
          <w:b/>
        </w:rPr>
      </w:pPr>
      <w:r w:rsidRPr="00FC553B">
        <w:rPr>
          <w:rFonts w:asciiTheme="minorHAnsi" w:hAnsiTheme="minorHAnsi"/>
        </w:rPr>
        <w:t xml:space="preserve">di aderire </w:t>
      </w:r>
      <w:r w:rsidRPr="00D95D77">
        <w:rPr>
          <w:b/>
        </w:rPr>
        <w:t xml:space="preserve">del protocollo di </w:t>
      </w:r>
      <w:proofErr w:type="spellStart"/>
      <w:r w:rsidRPr="00D95D77">
        <w:rPr>
          <w:b/>
        </w:rPr>
        <w:t>legalita’</w:t>
      </w:r>
      <w:proofErr w:type="spellEnd"/>
      <w:r w:rsidRPr="00D95D77">
        <w:rPr>
          <w:b/>
        </w:rPr>
        <w:t xml:space="preserve"> e  la prevenzione  dei    tentativi   di   infiltrazioni   criminali    tra   la prefettura di </w:t>
      </w:r>
      <w:proofErr w:type="spellStart"/>
      <w:r w:rsidRPr="00D95D77">
        <w:rPr>
          <w:b/>
        </w:rPr>
        <w:t>palermo</w:t>
      </w:r>
      <w:proofErr w:type="spellEnd"/>
      <w:r w:rsidRPr="00D95D77">
        <w:rPr>
          <w:b/>
        </w:rPr>
        <w:t xml:space="preserve"> e il comune di </w:t>
      </w:r>
      <w:proofErr w:type="spellStart"/>
      <w:r w:rsidRPr="00D95D77">
        <w:rPr>
          <w:b/>
        </w:rPr>
        <w:t>polizzi</w:t>
      </w:r>
      <w:proofErr w:type="spellEnd"/>
      <w:r w:rsidRPr="00D95D77">
        <w:rPr>
          <w:b/>
        </w:rPr>
        <w:t xml:space="preserve"> generosa  sottoscritto  il 29.12.2016.</w:t>
      </w:r>
    </w:p>
    <w:p w:rsidR="00F34985" w:rsidRDefault="00F34985" w:rsidP="00F34985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in p</w:t>
      </w:r>
      <w:r w:rsidRPr="008060E4">
        <w:rPr>
          <w:rFonts w:asciiTheme="minorHAnsi" w:hAnsiTheme="minorHAnsi"/>
        </w:rPr>
        <w:t>ossesso della certificazione UNI CEI 11339:2009 (Esperto Gestione Energia) o auditor energetici e Abilitazione energetica degli edifici di cui all'art. 2 del D.P.R. 16 aprile 2013,n°75</w:t>
      </w:r>
      <w:r>
        <w:rPr>
          <w:rFonts w:asciiTheme="minorHAnsi" w:hAnsiTheme="minorHAnsi"/>
        </w:rPr>
        <w:t>(specificare: _______________________________________________</w:t>
      </w:r>
      <w:r w:rsidR="00C43BA5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</w:t>
      </w:r>
    </w:p>
    <w:p w:rsidR="00F34985" w:rsidRDefault="00F34985" w:rsidP="00F34985">
      <w:pPr>
        <w:pStyle w:val="Paragrafoelenco"/>
        <w:widowControl w:val="0"/>
        <w:autoSpaceDE w:val="0"/>
        <w:spacing w:after="12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r w:rsidR="00332104">
        <w:rPr>
          <w:rFonts w:asciiTheme="minorHAnsi" w:hAnsiTheme="minorHAnsi"/>
        </w:rPr>
        <w:t>)</w:t>
      </w:r>
      <w:r w:rsidRPr="008060E4">
        <w:rPr>
          <w:rFonts w:asciiTheme="minorHAnsi" w:hAnsiTheme="minorHAnsi"/>
        </w:rPr>
        <w:t>;</w:t>
      </w:r>
    </w:p>
    <w:p w:rsidR="00F34985" w:rsidRDefault="00F34985" w:rsidP="00C43BA5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aver maturato una e</w:t>
      </w:r>
      <w:r w:rsidRPr="00CA4129">
        <w:rPr>
          <w:rFonts w:asciiTheme="minorHAnsi" w:hAnsiTheme="minorHAnsi"/>
        </w:rPr>
        <w:t xml:space="preserve">sperienza quinquennale specifica nella redazione di PAES e/o in uno dei seguenti ambiti: pianificazione energetica, redazione di studi di fattibilità di investimenti in campo energetico (produzione e risparmio), progettazione di impianti di produzione di energia da fonti rinnovabili e di cogenerazione, diagnosi energetica e progettazione di interventi di miglioramento dell'efficienza energetica, certificazione ambientale (EMAS, </w:t>
      </w:r>
      <w:proofErr w:type="spellStart"/>
      <w:r w:rsidRPr="00CA4129">
        <w:rPr>
          <w:rFonts w:asciiTheme="minorHAnsi" w:hAnsiTheme="minorHAnsi"/>
        </w:rPr>
        <w:t>Ecolabel</w:t>
      </w:r>
      <w:proofErr w:type="spellEnd"/>
      <w:r w:rsidRPr="00CA4129">
        <w:rPr>
          <w:rFonts w:asciiTheme="minorHAnsi" w:hAnsiTheme="minorHAnsi"/>
        </w:rPr>
        <w:t>, ISO 14001)</w:t>
      </w:r>
      <w:r>
        <w:rPr>
          <w:rFonts w:asciiTheme="minorHAnsi" w:hAnsiTheme="minorHAnsi"/>
        </w:rPr>
        <w:t xml:space="preserve"> (specificare __________________________________________________________________</w:t>
      </w:r>
    </w:p>
    <w:p w:rsidR="00F34985" w:rsidRDefault="00F34985" w:rsidP="00F34985">
      <w:pPr>
        <w:pStyle w:val="Paragrafoelenco"/>
        <w:widowControl w:val="0"/>
        <w:autoSpaceDE w:val="0"/>
        <w:spacing w:after="12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r w:rsidR="00332104">
        <w:rPr>
          <w:rFonts w:asciiTheme="minorHAnsi" w:hAnsiTheme="minorHAnsi"/>
        </w:rPr>
        <w:t>)</w:t>
      </w:r>
      <w:r w:rsidRPr="00CA4129">
        <w:rPr>
          <w:rFonts w:asciiTheme="minorHAnsi" w:hAnsiTheme="minorHAnsi"/>
        </w:rPr>
        <w:t>;</w:t>
      </w:r>
    </w:p>
    <w:p w:rsidR="00D253B8" w:rsidRPr="00D253B8" w:rsidRDefault="00D253B8" w:rsidP="00D253B8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  <w:i/>
          <w:iCs/>
        </w:rPr>
      </w:pPr>
      <w:r w:rsidRPr="00D253B8">
        <w:rPr>
          <w:rFonts w:asciiTheme="minorHAnsi" w:hAnsiTheme="minorHAnsi"/>
          <w:i/>
          <w:iCs/>
        </w:rPr>
        <w:t>(per le società, raggruppamenti e consorzi)</w:t>
      </w:r>
      <w:r>
        <w:rPr>
          <w:rFonts w:asciiTheme="minorHAnsi" w:hAnsiTheme="minorHAnsi"/>
          <w:i/>
          <w:iCs/>
        </w:rPr>
        <w:t>:</w:t>
      </w:r>
    </w:p>
    <w:p w:rsidR="00D253B8" w:rsidRDefault="00D253B8" w:rsidP="00D253B8">
      <w:pPr>
        <w:pStyle w:val="Paragrafoelenco"/>
        <w:widowControl w:val="0"/>
        <w:numPr>
          <w:ilvl w:val="3"/>
          <w:numId w:val="21"/>
        </w:numPr>
        <w:autoSpaceDE w:val="0"/>
        <w:spacing w:after="120"/>
        <w:ind w:left="851"/>
        <w:contextualSpacing w:val="0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di mettere a disposizione per l'espletamento del servizio richiesto le seguenti figure professionali:</w:t>
      </w:r>
    </w:p>
    <w:p w:rsid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_________________________________________________________________________</w:t>
      </w:r>
      <w:r w:rsidRPr="00D253B8">
        <w:rPr>
          <w:rFonts w:asciiTheme="minorHAnsi" w:hAnsiTheme="minorHAnsi"/>
        </w:rPr>
        <w:lastRenderedPageBreak/>
        <w:t>_________________________________________________________________________</w:t>
      </w:r>
    </w:p>
    <w:p w:rsid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_________________________________________________________________________</w:t>
      </w:r>
    </w:p>
    <w:p w:rsid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_________________________________________________________________________</w:t>
      </w:r>
    </w:p>
    <w:p w:rsidR="00D253B8" w:rsidRP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</w:p>
    <w:p w:rsidR="00EC408C" w:rsidRDefault="00D253B8" w:rsidP="00C66276">
      <w:pPr>
        <w:pStyle w:val="Paragrafoelenco"/>
        <w:widowControl w:val="0"/>
        <w:numPr>
          <w:ilvl w:val="3"/>
          <w:numId w:val="21"/>
        </w:numPr>
        <w:autoSpaceDE w:val="0"/>
        <w:spacing w:after="120"/>
        <w:ind w:left="851"/>
        <w:contextualSpacing w:val="0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delle figure professionali di cui alla precedente lett. a) il Sig. _________________________ svolge le funzioni di Responsabile ed è in possesso del seguente titolo di studio</w:t>
      </w:r>
    </w:p>
    <w:p w:rsidR="00C66276" w:rsidRDefault="003276A8" w:rsidP="00EC408C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276A8">
        <w:rPr>
          <w:rFonts w:asciiTheme="minorHAnsi" w:hAnsiTheme="minorHAnsi"/>
        </w:rPr>
        <w:t>i allegare alla presente domanda</w:t>
      </w:r>
      <w:r w:rsidR="00C66276">
        <w:rPr>
          <w:rFonts w:asciiTheme="minorHAnsi" w:hAnsiTheme="minorHAnsi"/>
        </w:rPr>
        <w:t>.</w:t>
      </w:r>
    </w:p>
    <w:p w:rsidR="003276A8" w:rsidRDefault="003276A8" w:rsidP="00C66276">
      <w:pPr>
        <w:pStyle w:val="Paragrafoelenco"/>
        <w:widowControl w:val="0"/>
        <w:numPr>
          <w:ilvl w:val="0"/>
          <w:numId w:val="29"/>
        </w:numPr>
        <w:autoSpaceDE w:val="0"/>
        <w:spacing w:after="120"/>
        <w:jc w:val="both"/>
        <w:rPr>
          <w:rFonts w:asciiTheme="minorHAnsi" w:hAnsiTheme="minorHAnsi"/>
        </w:rPr>
      </w:pPr>
      <w:r w:rsidRPr="00C66276">
        <w:rPr>
          <w:rFonts w:asciiTheme="minorHAnsi" w:hAnsiTheme="minorHAnsi"/>
        </w:rPr>
        <w:t>il curriculum personale/societario e del collaboratore/dei designati e del delegato in caso di associazione temporanea.</w:t>
      </w:r>
    </w:p>
    <w:p w:rsidR="00C66276" w:rsidRDefault="00C66276" w:rsidP="00C66276">
      <w:pPr>
        <w:pStyle w:val="Paragrafoelenco"/>
        <w:widowControl w:val="0"/>
        <w:numPr>
          <w:ilvl w:val="0"/>
          <w:numId w:val="29"/>
        </w:numPr>
        <w:autoSpaceDE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Dichiarazione sostitutiva di certificazione</w:t>
      </w:r>
    </w:p>
    <w:p w:rsidR="00C66276" w:rsidRPr="00C66276" w:rsidRDefault="00C66276" w:rsidP="00C66276">
      <w:pPr>
        <w:pStyle w:val="Paragrafoelenco"/>
        <w:widowControl w:val="0"/>
        <w:numPr>
          <w:ilvl w:val="0"/>
          <w:numId w:val="29"/>
        </w:numPr>
        <w:autoSpaceDE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Protocolli di legalità </w:t>
      </w:r>
    </w:p>
    <w:p w:rsidR="008E2E63" w:rsidRPr="00C61081" w:rsidRDefault="008E2E63" w:rsidP="008E2E63">
      <w:pPr>
        <w:autoSpaceDE w:val="0"/>
        <w:ind w:left="5664" w:firstLine="708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 xml:space="preserve">IL </w:t>
      </w:r>
      <w:proofErr w:type="spellStart"/>
      <w:r w:rsidRPr="00C61081">
        <w:rPr>
          <w:rFonts w:asciiTheme="minorHAnsi" w:hAnsiTheme="minorHAnsi"/>
        </w:rPr>
        <w:t>DICHIARANTE*</w:t>
      </w:r>
      <w:proofErr w:type="spellEnd"/>
    </w:p>
    <w:p w:rsidR="008E2E63" w:rsidRPr="00C61081" w:rsidRDefault="008E2E63" w:rsidP="008E2E63">
      <w:pPr>
        <w:autoSpaceDE w:val="0"/>
        <w:jc w:val="center"/>
        <w:rPr>
          <w:rFonts w:asciiTheme="minorHAnsi" w:hAnsiTheme="minorHAnsi"/>
        </w:rPr>
      </w:pPr>
    </w:p>
    <w:p w:rsidR="008E2E63" w:rsidRPr="00C61081" w:rsidRDefault="008E2E63" w:rsidP="008E2E63">
      <w:pPr>
        <w:autoSpaceDE w:val="0"/>
        <w:jc w:val="center"/>
        <w:rPr>
          <w:rFonts w:asciiTheme="minorHAnsi" w:hAnsiTheme="minorHAnsi"/>
        </w:rPr>
      </w:pPr>
      <w:r w:rsidRPr="00C61081">
        <w:rPr>
          <w:rFonts w:asciiTheme="minorHAnsi" w:hAnsiTheme="minorHAnsi"/>
        </w:rPr>
        <w:tab/>
      </w:r>
      <w:r w:rsidRPr="00C61081">
        <w:rPr>
          <w:rFonts w:asciiTheme="minorHAnsi" w:hAnsiTheme="minorHAnsi"/>
        </w:rPr>
        <w:tab/>
      </w:r>
      <w:r w:rsidRPr="00C61081">
        <w:rPr>
          <w:rFonts w:asciiTheme="minorHAnsi" w:hAnsiTheme="minorHAnsi"/>
        </w:rPr>
        <w:tab/>
        <w:t>_____________________________</w:t>
      </w:r>
    </w:p>
    <w:p w:rsidR="003143D5" w:rsidRPr="00C61081" w:rsidRDefault="003143D5" w:rsidP="003143D5">
      <w:pPr>
        <w:pStyle w:val="Default"/>
        <w:rPr>
          <w:rFonts w:asciiTheme="minorHAnsi" w:hAnsiTheme="minorHAnsi"/>
        </w:rPr>
      </w:pPr>
    </w:p>
    <w:p w:rsidR="008E2E63" w:rsidRPr="00983C5C" w:rsidRDefault="008E2E63" w:rsidP="00C62C8C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983C5C">
        <w:rPr>
          <w:rFonts w:asciiTheme="minorHAnsi" w:hAnsiTheme="minorHAnsi"/>
          <w:sz w:val="18"/>
          <w:szCs w:val="18"/>
        </w:rPr>
        <w:t xml:space="preserve">Informativa ai sensi del </w:t>
      </w:r>
      <w:proofErr w:type="spellStart"/>
      <w:r w:rsidRPr="00983C5C">
        <w:rPr>
          <w:rFonts w:asciiTheme="minorHAnsi" w:hAnsiTheme="minorHAnsi"/>
          <w:sz w:val="18"/>
          <w:szCs w:val="18"/>
        </w:rPr>
        <w:t>D.Lgs.</w:t>
      </w:r>
      <w:proofErr w:type="spellEnd"/>
      <w:r w:rsidRPr="00983C5C">
        <w:rPr>
          <w:rFonts w:asciiTheme="minorHAnsi" w:hAnsiTheme="minorHAnsi"/>
          <w:sz w:val="18"/>
          <w:szCs w:val="18"/>
        </w:rPr>
        <w:t xml:space="preserve"> n°196/2003: i dati dichiarati saranno utilizzati esclusivamente dall’Amministrazione Comunale per le finalità strettamente connesse all’incarico. Lo scrivente potrà accedere ai dati che lo riguardano chiedendone la correzione, l’integrazione e qualora ricorressero gli estremi, la cancellazione o il blocco.</w:t>
      </w:r>
    </w:p>
    <w:p w:rsidR="005A05A5" w:rsidRPr="00983C5C" w:rsidRDefault="005A05A5" w:rsidP="005A05A5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983C5C">
        <w:rPr>
          <w:rFonts w:asciiTheme="minorHAnsi" w:hAnsiTheme="minorHAnsi"/>
          <w:sz w:val="18"/>
          <w:szCs w:val="18"/>
        </w:rPr>
        <w:t>I dati saranno trattati secondo quanto previsto dal GDPR e diffusi (limitatamente ai dati anagrafici del richiedente, agli esiti delle fasi di ammissibilità e valutazione) in forma di pubblicazione secondo le norme che regolano la pubblicità degli atti amministrativi dei comuni e sul sito istituzionale dell’Ente, relativamente agli esiti finali delle procedure amministrative e in ossequio alle norme applicabili in materia di trasparenza;</w:t>
      </w:r>
    </w:p>
    <w:p w:rsidR="005A05A5" w:rsidRPr="00983C5C" w:rsidRDefault="005A05A5" w:rsidP="00C62C8C">
      <w:pPr>
        <w:autoSpaceDE w:val="0"/>
        <w:jc w:val="both"/>
        <w:rPr>
          <w:rFonts w:asciiTheme="minorHAnsi" w:hAnsiTheme="minorHAnsi"/>
          <w:sz w:val="23"/>
          <w:szCs w:val="23"/>
        </w:rPr>
      </w:pPr>
    </w:p>
    <w:p w:rsidR="00F630ED" w:rsidRPr="00983C5C" w:rsidRDefault="008E2E63" w:rsidP="00C62C8C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983C5C">
        <w:rPr>
          <w:rFonts w:asciiTheme="minorHAnsi" w:hAnsiTheme="minorHAnsi"/>
          <w:sz w:val="18"/>
          <w:szCs w:val="18"/>
        </w:rPr>
        <w:t>Il Responsabile del trattamento è il Responsabile del</w:t>
      </w:r>
      <w:r w:rsidR="00DD7401">
        <w:rPr>
          <w:rFonts w:asciiTheme="minorHAnsi" w:hAnsiTheme="minorHAnsi"/>
          <w:sz w:val="18"/>
          <w:szCs w:val="18"/>
        </w:rPr>
        <w:t>la III</w:t>
      </w:r>
      <w:r w:rsidR="005115D0">
        <w:rPr>
          <w:rFonts w:asciiTheme="minorHAnsi" w:hAnsiTheme="minorHAnsi"/>
          <w:sz w:val="18"/>
          <w:szCs w:val="18"/>
        </w:rPr>
        <w:t xml:space="preserve"> Area Tecnica</w:t>
      </w:r>
      <w:r w:rsidR="00EC408C">
        <w:rPr>
          <w:rFonts w:asciiTheme="minorHAnsi" w:hAnsiTheme="minorHAnsi"/>
          <w:sz w:val="18"/>
          <w:szCs w:val="18"/>
        </w:rPr>
        <w:t>,</w:t>
      </w:r>
      <w:r w:rsidR="00DD7401">
        <w:rPr>
          <w:rFonts w:asciiTheme="minorHAnsi" w:hAnsiTheme="minorHAnsi"/>
          <w:sz w:val="18"/>
          <w:szCs w:val="18"/>
        </w:rPr>
        <w:t xml:space="preserve"> </w:t>
      </w:r>
      <w:r w:rsidR="005115D0">
        <w:rPr>
          <w:rFonts w:asciiTheme="minorHAnsi" w:hAnsiTheme="minorHAnsi"/>
          <w:sz w:val="18"/>
          <w:szCs w:val="18"/>
        </w:rPr>
        <w:t>Ing. Maria Di Dolce</w:t>
      </w:r>
      <w:r w:rsidR="003143D5" w:rsidRPr="00983C5C">
        <w:rPr>
          <w:rFonts w:asciiTheme="minorHAnsi" w:hAnsiTheme="minorHAnsi"/>
          <w:sz w:val="18"/>
          <w:szCs w:val="18"/>
        </w:rPr>
        <w:t>.</w:t>
      </w:r>
    </w:p>
    <w:p w:rsidR="003143D5" w:rsidRPr="00983C5C" w:rsidRDefault="003143D5" w:rsidP="003143D5">
      <w:pPr>
        <w:autoSpaceDE w:val="0"/>
        <w:rPr>
          <w:rFonts w:asciiTheme="minorHAnsi" w:hAnsiTheme="minorHAnsi"/>
          <w:bCs/>
          <w:i/>
        </w:rPr>
      </w:pPr>
    </w:p>
    <w:p w:rsidR="00F630ED" w:rsidRPr="00983C5C" w:rsidRDefault="008E2E63" w:rsidP="008E2E63">
      <w:pPr>
        <w:rPr>
          <w:rFonts w:asciiTheme="minorHAnsi" w:hAnsiTheme="minorHAnsi"/>
        </w:rPr>
      </w:pP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="00F630ED" w:rsidRPr="00983C5C">
        <w:rPr>
          <w:rFonts w:asciiTheme="minorHAnsi" w:hAnsiTheme="minorHAnsi"/>
        </w:rPr>
        <w:t xml:space="preserve">IL </w:t>
      </w:r>
      <w:proofErr w:type="spellStart"/>
      <w:r w:rsidR="00F630ED" w:rsidRPr="00983C5C">
        <w:rPr>
          <w:rFonts w:asciiTheme="minorHAnsi" w:hAnsiTheme="minorHAnsi"/>
        </w:rPr>
        <w:t>DICHIARANTE*</w:t>
      </w:r>
      <w:proofErr w:type="spellEnd"/>
    </w:p>
    <w:p w:rsidR="00F630ED" w:rsidRPr="00983C5C" w:rsidRDefault="00F630ED">
      <w:pPr>
        <w:tabs>
          <w:tab w:val="left" w:pos="6735"/>
        </w:tabs>
        <w:rPr>
          <w:rFonts w:asciiTheme="minorHAnsi" w:hAnsiTheme="minorHAnsi"/>
        </w:rPr>
      </w:pPr>
    </w:p>
    <w:p w:rsidR="00F630ED" w:rsidRPr="00983C5C" w:rsidRDefault="00F630ED" w:rsidP="008E2E63">
      <w:pPr>
        <w:ind w:left="4956" w:firstLine="708"/>
        <w:rPr>
          <w:rFonts w:asciiTheme="minorHAnsi" w:hAnsiTheme="minorHAnsi"/>
        </w:rPr>
      </w:pPr>
      <w:r w:rsidRPr="00983C5C">
        <w:rPr>
          <w:rFonts w:asciiTheme="minorHAnsi" w:hAnsiTheme="minorHAnsi"/>
        </w:rPr>
        <w:t>_____________________________</w:t>
      </w:r>
    </w:p>
    <w:p w:rsidR="003143D5" w:rsidRPr="00983C5C" w:rsidRDefault="003143D5" w:rsidP="007679BC">
      <w:pPr>
        <w:tabs>
          <w:tab w:val="left" w:pos="6015"/>
        </w:tabs>
        <w:rPr>
          <w:rFonts w:asciiTheme="minorHAnsi" w:hAnsiTheme="minorHAnsi"/>
        </w:rPr>
      </w:pPr>
    </w:p>
    <w:p w:rsidR="00D56008" w:rsidRPr="00D37923" w:rsidRDefault="00D56008" w:rsidP="00D56008">
      <w:pPr>
        <w:pStyle w:val="sche4"/>
        <w:tabs>
          <w:tab w:val="left" w:leader="dot" w:pos="8824"/>
        </w:tabs>
        <w:jc w:val="left"/>
        <w:rPr>
          <w:rFonts w:ascii="Calibri" w:hAnsi="Calibri" w:cs="Verdana"/>
          <w:b/>
          <w:i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56008" w:rsidRPr="00D37923" w:rsidTr="00680285">
        <w:tc>
          <w:tcPr>
            <w:tcW w:w="9778" w:type="dxa"/>
            <w:shd w:val="clear" w:color="auto" w:fill="auto"/>
          </w:tcPr>
          <w:p w:rsidR="00D56008" w:rsidRPr="00D37923" w:rsidRDefault="00D56008" w:rsidP="0068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b/>
                <w:color w:val="000000"/>
                <w:sz w:val="22"/>
                <w:szCs w:val="22"/>
                <w:lang w:eastAsia="it-IT"/>
              </w:rPr>
            </w:pPr>
            <w:r w:rsidRPr="00D37923">
              <w:rPr>
                <w:rFonts w:ascii="Calibri" w:eastAsia="Calibri" w:hAnsi="Calibri"/>
                <w:b/>
                <w:sz w:val="22"/>
                <w:szCs w:val="22"/>
              </w:rPr>
              <w:t>Compilare, firmare digitalmente ed inviare</w:t>
            </w:r>
            <w:r w:rsidRPr="00D37923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esclusivamente tramite la piattaforma telematica </w:t>
            </w:r>
            <w:r w:rsidRPr="00D37923">
              <w:rPr>
                <w:rFonts w:ascii="Calibri" w:eastAsia="Calibri" w:hAnsi="Calibri"/>
                <w:b/>
                <w:sz w:val="22"/>
                <w:szCs w:val="22"/>
              </w:rPr>
              <w:t xml:space="preserve">secondo le modalità e contenente le informazioni specificate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 w:rsidRPr="00D37923">
              <w:rPr>
                <w:rFonts w:ascii="Calibri" w:eastAsia="Calibri" w:hAnsi="Calibri"/>
                <w:b/>
                <w:sz w:val="22"/>
                <w:szCs w:val="22"/>
              </w:rPr>
              <w:t>ell’Avviso di Manifestazione di interesse</w:t>
            </w:r>
          </w:p>
        </w:tc>
      </w:tr>
    </w:tbl>
    <w:p w:rsidR="00D56008" w:rsidRPr="00D37923" w:rsidRDefault="00D56008" w:rsidP="00D56008">
      <w:pPr>
        <w:pStyle w:val="sche4"/>
        <w:tabs>
          <w:tab w:val="left" w:leader="dot" w:pos="8824"/>
        </w:tabs>
        <w:jc w:val="left"/>
        <w:rPr>
          <w:rFonts w:ascii="Calibri" w:hAnsi="Calibri" w:cs="Verdana"/>
          <w:b/>
          <w:i/>
          <w:sz w:val="22"/>
          <w:szCs w:val="22"/>
          <w:lang w:val="it-IT"/>
        </w:rPr>
      </w:pPr>
    </w:p>
    <w:p w:rsidR="00D56008" w:rsidRPr="00D37923" w:rsidRDefault="00D56008" w:rsidP="00D56008">
      <w:pPr>
        <w:pStyle w:val="sche4"/>
        <w:tabs>
          <w:tab w:val="left" w:leader="dot" w:pos="8824"/>
        </w:tabs>
        <w:rPr>
          <w:rFonts w:ascii="Calibri" w:hAnsi="Calibri" w:cs="Verdana"/>
          <w:b/>
          <w:sz w:val="22"/>
          <w:szCs w:val="22"/>
          <w:lang w:val="it-IT"/>
        </w:rPr>
      </w:pPr>
      <w:r w:rsidRPr="00D37923">
        <w:rPr>
          <w:rFonts w:ascii="Calibri" w:hAnsi="Calibri" w:cs="Verdana"/>
          <w:b/>
          <w:i/>
          <w:sz w:val="22"/>
          <w:szCs w:val="22"/>
          <w:lang w:val="it-IT"/>
        </w:rPr>
        <w:t xml:space="preserve">N.B. </w:t>
      </w:r>
      <w:r w:rsidRPr="00D37923">
        <w:rPr>
          <w:rFonts w:ascii="Calibri" w:hAnsi="Calibri" w:cs="Verdana"/>
          <w:b/>
          <w:sz w:val="22"/>
          <w:szCs w:val="22"/>
          <w:lang w:val="it-IT"/>
        </w:rPr>
        <w:t xml:space="preserve">La dichiarazione deve essere corredata da fotocopia, non autenticata, di documento di identità del sottoscrittore.  </w:t>
      </w:r>
    </w:p>
    <w:sectPr w:rsidR="00D56008" w:rsidRPr="00D37923" w:rsidSect="00903387">
      <w:headerReference w:type="default" r:id="rId8"/>
      <w:pgSz w:w="11906" w:h="16838"/>
      <w:pgMar w:top="1418" w:right="1134" w:bottom="1134" w:left="1134" w:header="2608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AB" w:rsidRDefault="008F62AB" w:rsidP="004413D3">
      <w:r>
        <w:separator/>
      </w:r>
    </w:p>
  </w:endnote>
  <w:endnote w:type="continuationSeparator" w:id="0">
    <w:p w:rsidR="008F62AB" w:rsidRDefault="008F62AB" w:rsidP="0044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AB" w:rsidRDefault="008F62AB" w:rsidP="004413D3">
      <w:r>
        <w:separator/>
      </w:r>
    </w:p>
  </w:footnote>
  <w:footnote w:type="continuationSeparator" w:id="0">
    <w:p w:rsidR="008F62AB" w:rsidRDefault="008F62AB" w:rsidP="0044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D3" w:rsidRDefault="00AA3F96" w:rsidP="004413D3">
    <w:pPr>
      <w:tabs>
        <w:tab w:val="center" w:pos="4819"/>
        <w:tab w:val="right" w:pos="9638"/>
      </w:tabs>
      <w:rPr>
        <w:rFonts w:ascii="Brush Script MT" w:hAnsi="Brush Script MT"/>
        <w:sz w:val="20"/>
      </w:rPr>
    </w:pPr>
    <w:r w:rsidRPr="00AA3F96">
      <w:rPr>
        <w:rFonts w:ascii="Brush Script MT" w:hAnsi="Brush Script MT"/>
        <w:noProof/>
        <w:sz w:val="20"/>
        <w:lang w:eastAsia="it-IT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-846455</wp:posOffset>
          </wp:positionV>
          <wp:extent cx="758825" cy="895350"/>
          <wp:effectExtent l="19050" t="0" r="317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95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413D3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-715010</wp:posOffset>
          </wp:positionV>
          <wp:extent cx="1268730" cy="872490"/>
          <wp:effectExtent l="0" t="0" r="7620" b="381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3D3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-784225</wp:posOffset>
          </wp:positionV>
          <wp:extent cx="2994660" cy="998220"/>
          <wp:effectExtent l="0" t="0" r="0" b="0"/>
          <wp:wrapNone/>
          <wp:docPr id="12" name="Immagine 12" descr="IT_logo_COM_2016_horizontal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T_logo_COM_2016_horizontal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BAA" w:rsidRPr="00303BAA">
      <w:rPr>
        <w:noProof/>
      </w:rPr>
      <w:pict>
        <v:roundrect id="Rettangolo con angoli arrotondati 5" o:spid="_x0000_s16385" style="position:absolute;margin-left:-33.3pt;margin-top:-73.3pt;width:544.2pt;height:100.8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" filled="f" strokecolor="#243f60 [1604]" strokeweight="1.5pt"/>
      </w:pict>
    </w:r>
    <w:r w:rsidR="004413D3" w:rsidRPr="005C105D">
      <w:rPr>
        <w:rFonts w:ascii="Brush Script MT" w:hAnsi="Brush Script MT"/>
        <w:sz w:val="20"/>
      </w:rPr>
      <w:t>Comune d</w:t>
    </w:r>
    <w:r w:rsidR="004413D3">
      <w:rPr>
        <w:rFonts w:ascii="Brush Script MT" w:hAnsi="Brush Script MT"/>
        <w:sz w:val="20"/>
      </w:rPr>
      <w:t>i</w:t>
    </w:r>
  </w:p>
  <w:p w:rsidR="004413D3" w:rsidRDefault="00F329E8" w:rsidP="004413D3">
    <w:pPr>
      <w:tabs>
        <w:tab w:val="center" w:pos="4819"/>
        <w:tab w:val="right" w:pos="9781"/>
      </w:tabs>
      <w:ind w:left="-426" w:right="-176"/>
    </w:pPr>
    <w:r>
      <w:rPr>
        <w:rFonts w:ascii="Brush Script MT" w:hAnsi="Brush Script MT"/>
        <w:sz w:val="20"/>
      </w:rPr>
      <w:t xml:space="preserve">    </w:t>
    </w:r>
    <w:proofErr w:type="spellStart"/>
    <w:r w:rsidR="00C43BA5">
      <w:rPr>
        <w:rFonts w:ascii="Brush Script MT" w:hAnsi="Brush Script MT"/>
        <w:sz w:val="20"/>
      </w:rPr>
      <w:t>Polizzi</w:t>
    </w:r>
    <w:proofErr w:type="spellEnd"/>
    <w:r w:rsidR="00C43BA5">
      <w:rPr>
        <w:rFonts w:ascii="Brush Script MT" w:hAnsi="Brush Script MT"/>
        <w:sz w:val="20"/>
      </w:rPr>
      <w:t xml:space="preserve"> Generosa</w:t>
    </w:r>
  </w:p>
  <w:p w:rsidR="00FC40ED" w:rsidRDefault="00FC40ED" w:rsidP="004413D3">
    <w:pPr>
      <w:tabs>
        <w:tab w:val="center" w:pos="4819"/>
        <w:tab w:val="right" w:pos="9781"/>
      </w:tabs>
      <w:ind w:left="-426" w:right="-1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DC1E114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6521D17"/>
    <w:multiLevelType w:val="hybridMultilevel"/>
    <w:tmpl w:val="767E5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820CE2"/>
    <w:multiLevelType w:val="hybridMultilevel"/>
    <w:tmpl w:val="E040A1F8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0686B38"/>
    <w:multiLevelType w:val="hybridMultilevel"/>
    <w:tmpl w:val="26D04CC6"/>
    <w:lvl w:ilvl="0" w:tplc="62DC3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543ED"/>
    <w:multiLevelType w:val="hybridMultilevel"/>
    <w:tmpl w:val="C46CE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F5F51"/>
    <w:multiLevelType w:val="hybridMultilevel"/>
    <w:tmpl w:val="DC52B1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2853"/>
    <w:multiLevelType w:val="hybridMultilevel"/>
    <w:tmpl w:val="53240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63656"/>
    <w:multiLevelType w:val="hybridMultilevel"/>
    <w:tmpl w:val="7A64F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27A88"/>
    <w:multiLevelType w:val="hybridMultilevel"/>
    <w:tmpl w:val="07049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B73EC"/>
    <w:multiLevelType w:val="hybridMultilevel"/>
    <w:tmpl w:val="231C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29BB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37DC"/>
    <w:multiLevelType w:val="hybridMultilevel"/>
    <w:tmpl w:val="E0141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AECF4E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C5E46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8A1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1772"/>
    <w:multiLevelType w:val="hybridMultilevel"/>
    <w:tmpl w:val="6C60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85A7E"/>
    <w:multiLevelType w:val="hybridMultilevel"/>
    <w:tmpl w:val="CC78D4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A622126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35B43"/>
    <w:multiLevelType w:val="hybridMultilevel"/>
    <w:tmpl w:val="D50819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E36E9"/>
    <w:multiLevelType w:val="hybridMultilevel"/>
    <w:tmpl w:val="A05A2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8"/>
  </w:num>
  <w:num w:numId="17">
    <w:abstractNumId w:val="25"/>
  </w:num>
  <w:num w:numId="18">
    <w:abstractNumId w:val="18"/>
  </w:num>
  <w:num w:numId="19">
    <w:abstractNumId w:val="15"/>
  </w:num>
  <w:num w:numId="20">
    <w:abstractNumId w:val="23"/>
  </w:num>
  <w:num w:numId="21">
    <w:abstractNumId w:val="24"/>
  </w:num>
  <w:num w:numId="22">
    <w:abstractNumId w:val="21"/>
  </w:num>
  <w:num w:numId="23">
    <w:abstractNumId w:val="17"/>
  </w:num>
  <w:num w:numId="24">
    <w:abstractNumId w:val="19"/>
  </w:num>
  <w:num w:numId="25">
    <w:abstractNumId w:val="27"/>
  </w:num>
  <w:num w:numId="26">
    <w:abstractNumId w:val="22"/>
  </w:num>
  <w:num w:numId="27">
    <w:abstractNumId w:val="20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312F26"/>
    <w:rsid w:val="0000263F"/>
    <w:rsid w:val="000061A5"/>
    <w:rsid w:val="000165F5"/>
    <w:rsid w:val="00022A36"/>
    <w:rsid w:val="00024C76"/>
    <w:rsid w:val="00031C82"/>
    <w:rsid w:val="00032B79"/>
    <w:rsid w:val="00034EAE"/>
    <w:rsid w:val="00041D8A"/>
    <w:rsid w:val="00044592"/>
    <w:rsid w:val="00044F61"/>
    <w:rsid w:val="00057979"/>
    <w:rsid w:val="000640EF"/>
    <w:rsid w:val="00073ADD"/>
    <w:rsid w:val="00080575"/>
    <w:rsid w:val="000806B7"/>
    <w:rsid w:val="00081CFE"/>
    <w:rsid w:val="00082D4E"/>
    <w:rsid w:val="000A53DD"/>
    <w:rsid w:val="000B1512"/>
    <w:rsid w:val="000B32A8"/>
    <w:rsid w:val="000B5AFE"/>
    <w:rsid w:val="000B7391"/>
    <w:rsid w:val="000D3772"/>
    <w:rsid w:val="000E01B6"/>
    <w:rsid w:val="000E3C60"/>
    <w:rsid w:val="0010053A"/>
    <w:rsid w:val="001117CB"/>
    <w:rsid w:val="00123C59"/>
    <w:rsid w:val="00125C5E"/>
    <w:rsid w:val="00135A0A"/>
    <w:rsid w:val="001424D4"/>
    <w:rsid w:val="00155103"/>
    <w:rsid w:val="00166534"/>
    <w:rsid w:val="001C0413"/>
    <w:rsid w:val="001C1CCD"/>
    <w:rsid w:val="001C2DB7"/>
    <w:rsid w:val="001E63E8"/>
    <w:rsid w:val="001F371A"/>
    <w:rsid w:val="00202180"/>
    <w:rsid w:val="00213387"/>
    <w:rsid w:val="00213E3E"/>
    <w:rsid w:val="002302AD"/>
    <w:rsid w:val="00235FD9"/>
    <w:rsid w:val="00252888"/>
    <w:rsid w:val="002603EB"/>
    <w:rsid w:val="00265760"/>
    <w:rsid w:val="002713BA"/>
    <w:rsid w:val="002764F5"/>
    <w:rsid w:val="00280D5E"/>
    <w:rsid w:val="002811B8"/>
    <w:rsid w:val="0028541D"/>
    <w:rsid w:val="002B1081"/>
    <w:rsid w:val="002B36C0"/>
    <w:rsid w:val="002C5180"/>
    <w:rsid w:val="00301D81"/>
    <w:rsid w:val="00303735"/>
    <w:rsid w:val="00303BAA"/>
    <w:rsid w:val="003043BC"/>
    <w:rsid w:val="003073B8"/>
    <w:rsid w:val="00312F26"/>
    <w:rsid w:val="0031305F"/>
    <w:rsid w:val="0031428D"/>
    <w:rsid w:val="003143D5"/>
    <w:rsid w:val="0031709D"/>
    <w:rsid w:val="003233DB"/>
    <w:rsid w:val="003276A8"/>
    <w:rsid w:val="00332104"/>
    <w:rsid w:val="00342D3E"/>
    <w:rsid w:val="0037174E"/>
    <w:rsid w:val="003A266D"/>
    <w:rsid w:val="003A3DEB"/>
    <w:rsid w:val="003C3C86"/>
    <w:rsid w:val="003C471A"/>
    <w:rsid w:val="003C71A8"/>
    <w:rsid w:val="003E4CD5"/>
    <w:rsid w:val="0040057F"/>
    <w:rsid w:val="0041429F"/>
    <w:rsid w:val="0042155E"/>
    <w:rsid w:val="004300B3"/>
    <w:rsid w:val="00430C5A"/>
    <w:rsid w:val="004413D3"/>
    <w:rsid w:val="00442B97"/>
    <w:rsid w:val="0045189F"/>
    <w:rsid w:val="004521A5"/>
    <w:rsid w:val="0047511C"/>
    <w:rsid w:val="0047567C"/>
    <w:rsid w:val="00481D3C"/>
    <w:rsid w:val="0048603C"/>
    <w:rsid w:val="004A3259"/>
    <w:rsid w:val="004A4F7A"/>
    <w:rsid w:val="004B778D"/>
    <w:rsid w:val="004C0E94"/>
    <w:rsid w:val="004D3FC3"/>
    <w:rsid w:val="004D772D"/>
    <w:rsid w:val="004E432B"/>
    <w:rsid w:val="00504895"/>
    <w:rsid w:val="005115D0"/>
    <w:rsid w:val="00516E99"/>
    <w:rsid w:val="00517654"/>
    <w:rsid w:val="00521527"/>
    <w:rsid w:val="00531E33"/>
    <w:rsid w:val="00536B09"/>
    <w:rsid w:val="00552E35"/>
    <w:rsid w:val="00557FEF"/>
    <w:rsid w:val="00585EC3"/>
    <w:rsid w:val="00593F88"/>
    <w:rsid w:val="005A05A5"/>
    <w:rsid w:val="005A22C7"/>
    <w:rsid w:val="005A52C2"/>
    <w:rsid w:val="005B2632"/>
    <w:rsid w:val="005B3C1A"/>
    <w:rsid w:val="005C66F3"/>
    <w:rsid w:val="005D78E5"/>
    <w:rsid w:val="005E263F"/>
    <w:rsid w:val="00603DCD"/>
    <w:rsid w:val="00610AB6"/>
    <w:rsid w:val="00612793"/>
    <w:rsid w:val="006342D8"/>
    <w:rsid w:val="0063468D"/>
    <w:rsid w:val="00642361"/>
    <w:rsid w:val="006600A4"/>
    <w:rsid w:val="0066251B"/>
    <w:rsid w:val="00666506"/>
    <w:rsid w:val="0067449A"/>
    <w:rsid w:val="0068134E"/>
    <w:rsid w:val="00690837"/>
    <w:rsid w:val="006A0115"/>
    <w:rsid w:val="006A11C5"/>
    <w:rsid w:val="006C03BE"/>
    <w:rsid w:val="006D71FC"/>
    <w:rsid w:val="006E2DB9"/>
    <w:rsid w:val="006F43AD"/>
    <w:rsid w:val="006F66A9"/>
    <w:rsid w:val="00725870"/>
    <w:rsid w:val="00731CE5"/>
    <w:rsid w:val="00743004"/>
    <w:rsid w:val="00751029"/>
    <w:rsid w:val="007679BC"/>
    <w:rsid w:val="00790A1C"/>
    <w:rsid w:val="007A2D86"/>
    <w:rsid w:val="007B5D90"/>
    <w:rsid w:val="007D27DC"/>
    <w:rsid w:val="007D2B06"/>
    <w:rsid w:val="007F1669"/>
    <w:rsid w:val="007F4F07"/>
    <w:rsid w:val="007F7525"/>
    <w:rsid w:val="008060E4"/>
    <w:rsid w:val="00817EC5"/>
    <w:rsid w:val="008373C5"/>
    <w:rsid w:val="00843FC5"/>
    <w:rsid w:val="00847660"/>
    <w:rsid w:val="0085430D"/>
    <w:rsid w:val="00875FF0"/>
    <w:rsid w:val="00884AE0"/>
    <w:rsid w:val="008906BE"/>
    <w:rsid w:val="00892C6F"/>
    <w:rsid w:val="00896384"/>
    <w:rsid w:val="008B1F97"/>
    <w:rsid w:val="008B2CF8"/>
    <w:rsid w:val="008B3EBC"/>
    <w:rsid w:val="008E0992"/>
    <w:rsid w:val="008E149B"/>
    <w:rsid w:val="008E2E63"/>
    <w:rsid w:val="008F62AB"/>
    <w:rsid w:val="008F6DF1"/>
    <w:rsid w:val="008F7FAB"/>
    <w:rsid w:val="009012DF"/>
    <w:rsid w:val="00903387"/>
    <w:rsid w:val="00915239"/>
    <w:rsid w:val="009352BE"/>
    <w:rsid w:val="00935797"/>
    <w:rsid w:val="00941FEA"/>
    <w:rsid w:val="00946E58"/>
    <w:rsid w:val="009551C5"/>
    <w:rsid w:val="00961C51"/>
    <w:rsid w:val="00971DE8"/>
    <w:rsid w:val="00983C5C"/>
    <w:rsid w:val="009867A0"/>
    <w:rsid w:val="00992ABC"/>
    <w:rsid w:val="009B1DE6"/>
    <w:rsid w:val="009B4AEE"/>
    <w:rsid w:val="009C5508"/>
    <w:rsid w:val="009E0FD7"/>
    <w:rsid w:val="009E22E0"/>
    <w:rsid w:val="009E70DD"/>
    <w:rsid w:val="009F0A0B"/>
    <w:rsid w:val="009F3B37"/>
    <w:rsid w:val="00A17DC0"/>
    <w:rsid w:val="00A204CF"/>
    <w:rsid w:val="00A20A38"/>
    <w:rsid w:val="00A24602"/>
    <w:rsid w:val="00A2639C"/>
    <w:rsid w:val="00A33BF1"/>
    <w:rsid w:val="00A3715F"/>
    <w:rsid w:val="00A37B45"/>
    <w:rsid w:val="00A42508"/>
    <w:rsid w:val="00A44A49"/>
    <w:rsid w:val="00A4576E"/>
    <w:rsid w:val="00A673E4"/>
    <w:rsid w:val="00A677C6"/>
    <w:rsid w:val="00A753DB"/>
    <w:rsid w:val="00A82093"/>
    <w:rsid w:val="00A845EC"/>
    <w:rsid w:val="00A86276"/>
    <w:rsid w:val="00A93498"/>
    <w:rsid w:val="00AA0194"/>
    <w:rsid w:val="00AA3F96"/>
    <w:rsid w:val="00AF40C8"/>
    <w:rsid w:val="00B36741"/>
    <w:rsid w:val="00B47537"/>
    <w:rsid w:val="00B52622"/>
    <w:rsid w:val="00B55A1F"/>
    <w:rsid w:val="00B72637"/>
    <w:rsid w:val="00B7501B"/>
    <w:rsid w:val="00BA64E2"/>
    <w:rsid w:val="00BB0ACD"/>
    <w:rsid w:val="00BB6A91"/>
    <w:rsid w:val="00BC0913"/>
    <w:rsid w:val="00BC7B5E"/>
    <w:rsid w:val="00BD2001"/>
    <w:rsid w:val="00BF001B"/>
    <w:rsid w:val="00BF7BD8"/>
    <w:rsid w:val="00C077FB"/>
    <w:rsid w:val="00C43BA5"/>
    <w:rsid w:val="00C445CA"/>
    <w:rsid w:val="00C476D8"/>
    <w:rsid w:val="00C61081"/>
    <w:rsid w:val="00C62C8C"/>
    <w:rsid w:val="00C66276"/>
    <w:rsid w:val="00C768BC"/>
    <w:rsid w:val="00C939F9"/>
    <w:rsid w:val="00CA28DF"/>
    <w:rsid w:val="00CA4129"/>
    <w:rsid w:val="00CB1A4A"/>
    <w:rsid w:val="00CC3981"/>
    <w:rsid w:val="00CD2120"/>
    <w:rsid w:val="00D253B8"/>
    <w:rsid w:val="00D409C4"/>
    <w:rsid w:val="00D56008"/>
    <w:rsid w:val="00D67007"/>
    <w:rsid w:val="00D80493"/>
    <w:rsid w:val="00D95D77"/>
    <w:rsid w:val="00DA167D"/>
    <w:rsid w:val="00DA2386"/>
    <w:rsid w:val="00DB5F20"/>
    <w:rsid w:val="00DC1085"/>
    <w:rsid w:val="00DD7401"/>
    <w:rsid w:val="00E13776"/>
    <w:rsid w:val="00E25405"/>
    <w:rsid w:val="00E26D85"/>
    <w:rsid w:val="00E26E2A"/>
    <w:rsid w:val="00E32971"/>
    <w:rsid w:val="00E45A7A"/>
    <w:rsid w:val="00E4796C"/>
    <w:rsid w:val="00E510A9"/>
    <w:rsid w:val="00E543D0"/>
    <w:rsid w:val="00E57534"/>
    <w:rsid w:val="00E750F5"/>
    <w:rsid w:val="00E766FD"/>
    <w:rsid w:val="00E76DFE"/>
    <w:rsid w:val="00E91DCE"/>
    <w:rsid w:val="00E97A82"/>
    <w:rsid w:val="00EA3158"/>
    <w:rsid w:val="00EB1F83"/>
    <w:rsid w:val="00EB34CB"/>
    <w:rsid w:val="00EC098A"/>
    <w:rsid w:val="00EC3833"/>
    <w:rsid w:val="00EC408C"/>
    <w:rsid w:val="00EC622E"/>
    <w:rsid w:val="00ED29AD"/>
    <w:rsid w:val="00ED5AC9"/>
    <w:rsid w:val="00EE2F3A"/>
    <w:rsid w:val="00F00B6E"/>
    <w:rsid w:val="00F030A9"/>
    <w:rsid w:val="00F17B74"/>
    <w:rsid w:val="00F2045B"/>
    <w:rsid w:val="00F26EEB"/>
    <w:rsid w:val="00F2737F"/>
    <w:rsid w:val="00F329E8"/>
    <w:rsid w:val="00F34985"/>
    <w:rsid w:val="00F41341"/>
    <w:rsid w:val="00F630ED"/>
    <w:rsid w:val="00F63D33"/>
    <w:rsid w:val="00F851C6"/>
    <w:rsid w:val="00FB2C3D"/>
    <w:rsid w:val="00FC2AC0"/>
    <w:rsid w:val="00FC40ED"/>
    <w:rsid w:val="00FC553B"/>
    <w:rsid w:val="00FC5995"/>
    <w:rsid w:val="00FD2E78"/>
    <w:rsid w:val="00FD7D64"/>
    <w:rsid w:val="00FE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39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098A"/>
    <w:pPr>
      <w:keepNext/>
      <w:suppressAutoHyphens w:val="0"/>
      <w:jc w:val="center"/>
      <w:outlineLvl w:val="0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B7391"/>
    <w:rPr>
      <w:rFonts w:ascii="Arial" w:eastAsia="Corbel" w:hAnsi="Arial" w:cs="Arial"/>
    </w:rPr>
  </w:style>
  <w:style w:type="character" w:customStyle="1" w:styleId="WW8Num2z0">
    <w:name w:val="WW8Num2z0"/>
    <w:rsid w:val="000B7391"/>
    <w:rPr>
      <w:rFonts w:ascii="Symbol" w:hAnsi="Symbol" w:cs="OpenSymbol"/>
    </w:rPr>
  </w:style>
  <w:style w:type="character" w:customStyle="1" w:styleId="WW8Num2z1">
    <w:name w:val="WW8Num2z1"/>
    <w:rsid w:val="000B7391"/>
    <w:rPr>
      <w:rFonts w:ascii="OpenSymbol" w:hAnsi="OpenSymbol" w:cs="OpenSymbol"/>
    </w:rPr>
  </w:style>
  <w:style w:type="character" w:customStyle="1" w:styleId="WW8Num3z0">
    <w:name w:val="WW8Num3z0"/>
    <w:rsid w:val="000B7391"/>
    <w:rPr>
      <w:rFonts w:ascii="Symbol" w:hAnsi="Symbol" w:cs="OpenSymbol"/>
    </w:rPr>
  </w:style>
  <w:style w:type="character" w:customStyle="1" w:styleId="WW8Num3z1">
    <w:name w:val="WW8Num3z1"/>
    <w:rsid w:val="000B7391"/>
    <w:rPr>
      <w:rFonts w:ascii="OpenSymbol" w:hAnsi="OpenSymbol" w:cs="OpenSymbol"/>
    </w:rPr>
  </w:style>
  <w:style w:type="character" w:customStyle="1" w:styleId="WW8Num4z0">
    <w:name w:val="WW8Num4z0"/>
    <w:rsid w:val="000B7391"/>
    <w:rPr>
      <w:rFonts w:ascii="Symbol" w:hAnsi="Symbol" w:cs="OpenSymbol"/>
    </w:rPr>
  </w:style>
  <w:style w:type="character" w:customStyle="1" w:styleId="WW8Num4z1">
    <w:name w:val="WW8Num4z1"/>
    <w:rsid w:val="000B7391"/>
    <w:rPr>
      <w:rFonts w:ascii="OpenSymbol" w:hAnsi="OpenSymbol" w:cs="OpenSymbol"/>
    </w:rPr>
  </w:style>
  <w:style w:type="character" w:customStyle="1" w:styleId="WW8Num5z0">
    <w:name w:val="WW8Num5z0"/>
    <w:rsid w:val="000B7391"/>
    <w:rPr>
      <w:rFonts w:ascii="Symbol" w:hAnsi="Symbol" w:cs="OpenSymbol"/>
    </w:rPr>
  </w:style>
  <w:style w:type="character" w:customStyle="1" w:styleId="WW8Num5z1">
    <w:name w:val="WW8Num5z1"/>
    <w:rsid w:val="000B7391"/>
    <w:rPr>
      <w:rFonts w:ascii="OpenSymbol" w:hAnsi="OpenSymbol" w:cs="OpenSymbol"/>
    </w:rPr>
  </w:style>
  <w:style w:type="character" w:customStyle="1" w:styleId="WW8Num6z0">
    <w:name w:val="WW8Num6z0"/>
    <w:rsid w:val="000B7391"/>
    <w:rPr>
      <w:rFonts w:ascii="Symbol" w:hAnsi="Symbol" w:cs="OpenSymbol"/>
    </w:rPr>
  </w:style>
  <w:style w:type="character" w:customStyle="1" w:styleId="WW8Num6z1">
    <w:name w:val="WW8Num6z1"/>
    <w:rsid w:val="000B7391"/>
    <w:rPr>
      <w:rFonts w:ascii="OpenSymbol" w:hAnsi="OpenSymbol" w:cs="OpenSymbol"/>
    </w:rPr>
  </w:style>
  <w:style w:type="character" w:customStyle="1" w:styleId="WW8Num7z0">
    <w:name w:val="WW8Num7z0"/>
    <w:rsid w:val="000B7391"/>
    <w:rPr>
      <w:rFonts w:ascii="Symbol" w:hAnsi="Symbol" w:cs="OpenSymbol"/>
    </w:rPr>
  </w:style>
  <w:style w:type="character" w:customStyle="1" w:styleId="WW8Num7z1">
    <w:name w:val="WW8Num7z1"/>
    <w:rsid w:val="000B7391"/>
    <w:rPr>
      <w:rFonts w:ascii="OpenSymbol" w:hAnsi="OpenSymbol" w:cs="OpenSymbol"/>
    </w:rPr>
  </w:style>
  <w:style w:type="character" w:customStyle="1" w:styleId="WW8Num8z0">
    <w:name w:val="WW8Num8z0"/>
    <w:rsid w:val="000B7391"/>
    <w:rPr>
      <w:rFonts w:ascii="Symbol" w:hAnsi="Symbol" w:cs="OpenSymbol"/>
    </w:rPr>
  </w:style>
  <w:style w:type="character" w:customStyle="1" w:styleId="WW8Num8z1">
    <w:name w:val="WW8Num8z1"/>
    <w:rsid w:val="000B7391"/>
    <w:rPr>
      <w:rFonts w:ascii="OpenSymbol" w:hAnsi="OpenSymbol" w:cs="OpenSymbol"/>
    </w:rPr>
  </w:style>
  <w:style w:type="character" w:customStyle="1" w:styleId="WW8Num9z0">
    <w:name w:val="WW8Num9z0"/>
    <w:rsid w:val="000B7391"/>
    <w:rPr>
      <w:rFonts w:ascii="Symbol" w:hAnsi="Symbol" w:cs="OpenSymbol"/>
    </w:rPr>
  </w:style>
  <w:style w:type="character" w:customStyle="1" w:styleId="WW8Num9z1">
    <w:name w:val="WW8Num9z1"/>
    <w:rsid w:val="000B7391"/>
    <w:rPr>
      <w:rFonts w:ascii="OpenSymbol" w:hAnsi="OpenSymbol" w:cs="OpenSymbol"/>
    </w:rPr>
  </w:style>
  <w:style w:type="character" w:customStyle="1" w:styleId="WW8Num10z0">
    <w:name w:val="WW8Num10z0"/>
    <w:rsid w:val="000B7391"/>
    <w:rPr>
      <w:rFonts w:ascii="Symbol" w:hAnsi="Symbol" w:cs="OpenSymbol"/>
    </w:rPr>
  </w:style>
  <w:style w:type="character" w:customStyle="1" w:styleId="WW8Num10z1">
    <w:name w:val="WW8Num10z1"/>
    <w:rsid w:val="000B7391"/>
    <w:rPr>
      <w:rFonts w:ascii="OpenSymbol" w:hAnsi="OpenSymbol" w:cs="OpenSymbol"/>
    </w:rPr>
  </w:style>
  <w:style w:type="character" w:customStyle="1" w:styleId="WW8Num11z0">
    <w:name w:val="WW8Num11z0"/>
    <w:rsid w:val="000B7391"/>
    <w:rPr>
      <w:rFonts w:ascii="Symbol" w:hAnsi="Symbol" w:cs="OpenSymbol"/>
    </w:rPr>
  </w:style>
  <w:style w:type="character" w:customStyle="1" w:styleId="WW8Num11z1">
    <w:name w:val="WW8Num11z1"/>
    <w:rsid w:val="000B7391"/>
    <w:rPr>
      <w:rFonts w:ascii="OpenSymbol" w:hAnsi="OpenSymbol" w:cs="OpenSymbol"/>
    </w:rPr>
  </w:style>
  <w:style w:type="character" w:customStyle="1" w:styleId="WW8Num12z0">
    <w:name w:val="WW8Num12z0"/>
    <w:rsid w:val="000B7391"/>
    <w:rPr>
      <w:rFonts w:ascii="Symbol" w:hAnsi="Symbol"/>
    </w:rPr>
  </w:style>
  <w:style w:type="character" w:customStyle="1" w:styleId="WW8Num13z0">
    <w:name w:val="WW8Num13z0"/>
    <w:rsid w:val="000B7391"/>
    <w:rPr>
      <w:rFonts w:ascii="Symbol" w:hAnsi="Symbol"/>
    </w:rPr>
  </w:style>
  <w:style w:type="character" w:customStyle="1" w:styleId="WW8Num13z1">
    <w:name w:val="WW8Num13z1"/>
    <w:rsid w:val="000B7391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0B7391"/>
  </w:style>
  <w:style w:type="character" w:customStyle="1" w:styleId="WW8Num14z0">
    <w:name w:val="WW8Num14z0"/>
    <w:rsid w:val="000B7391"/>
    <w:rPr>
      <w:rFonts w:ascii="Wingdings" w:hAnsi="Wingdings"/>
    </w:rPr>
  </w:style>
  <w:style w:type="character" w:customStyle="1" w:styleId="WW8Num14z1">
    <w:name w:val="WW8Num14z1"/>
    <w:rsid w:val="000B739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B7391"/>
  </w:style>
  <w:style w:type="character" w:customStyle="1" w:styleId="WW8Num13z2">
    <w:name w:val="WW8Num13z2"/>
    <w:rsid w:val="000B7391"/>
    <w:rPr>
      <w:rFonts w:ascii="Wingdings" w:hAnsi="Wingdings"/>
    </w:rPr>
  </w:style>
  <w:style w:type="character" w:customStyle="1" w:styleId="WW8Num14z3">
    <w:name w:val="WW8Num14z3"/>
    <w:rsid w:val="000B7391"/>
    <w:rPr>
      <w:rFonts w:ascii="Symbol" w:hAnsi="Symbol"/>
    </w:rPr>
  </w:style>
  <w:style w:type="character" w:customStyle="1" w:styleId="WW8Num15z0">
    <w:name w:val="WW8Num15z0"/>
    <w:rsid w:val="000B7391"/>
    <w:rPr>
      <w:rFonts w:ascii="Wingdings" w:hAnsi="Wingdings"/>
    </w:rPr>
  </w:style>
  <w:style w:type="character" w:customStyle="1" w:styleId="WW8Num15z1">
    <w:name w:val="WW8Num15z1"/>
    <w:rsid w:val="000B7391"/>
    <w:rPr>
      <w:rFonts w:ascii="Courier New" w:hAnsi="Courier New" w:cs="Courier New"/>
    </w:rPr>
  </w:style>
  <w:style w:type="character" w:customStyle="1" w:styleId="WW8Num15z3">
    <w:name w:val="WW8Num15z3"/>
    <w:rsid w:val="000B7391"/>
    <w:rPr>
      <w:rFonts w:ascii="Symbol" w:hAnsi="Symbol"/>
    </w:rPr>
  </w:style>
  <w:style w:type="character" w:customStyle="1" w:styleId="Carpredefinitoparagrafo2">
    <w:name w:val="Car. predefinito paragrafo2"/>
    <w:rsid w:val="000B7391"/>
  </w:style>
  <w:style w:type="character" w:customStyle="1" w:styleId="WW8Num1z1">
    <w:name w:val="WW8Num1z1"/>
    <w:rsid w:val="000B7391"/>
    <w:rPr>
      <w:rFonts w:ascii="Courier New" w:hAnsi="Courier New" w:cs="Courier New"/>
    </w:rPr>
  </w:style>
  <w:style w:type="character" w:customStyle="1" w:styleId="WW8Num1z2">
    <w:name w:val="WW8Num1z2"/>
    <w:rsid w:val="000B7391"/>
    <w:rPr>
      <w:rFonts w:ascii="Wingdings" w:hAnsi="Wingdings"/>
    </w:rPr>
  </w:style>
  <w:style w:type="character" w:customStyle="1" w:styleId="WW8Num1z3">
    <w:name w:val="WW8Num1z3"/>
    <w:rsid w:val="000B7391"/>
    <w:rPr>
      <w:rFonts w:ascii="Symbol" w:hAnsi="Symbol"/>
    </w:rPr>
  </w:style>
  <w:style w:type="character" w:customStyle="1" w:styleId="Carpredefinitoparagrafo1">
    <w:name w:val="Car. predefinito paragrafo1"/>
    <w:rsid w:val="000B7391"/>
  </w:style>
  <w:style w:type="character" w:customStyle="1" w:styleId="Caratteredinumerazione">
    <w:name w:val="Carattere di numerazione"/>
    <w:rsid w:val="000B7391"/>
  </w:style>
  <w:style w:type="character" w:customStyle="1" w:styleId="Punti">
    <w:name w:val="Punti"/>
    <w:rsid w:val="000B7391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rsid w:val="000B73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0B7391"/>
    <w:pPr>
      <w:spacing w:after="120"/>
    </w:pPr>
  </w:style>
  <w:style w:type="paragraph" w:styleId="Elenco">
    <w:name w:val="List"/>
    <w:basedOn w:val="Corpodeltesto"/>
    <w:rsid w:val="000B7391"/>
    <w:rPr>
      <w:rFonts w:cs="Mangal"/>
    </w:rPr>
  </w:style>
  <w:style w:type="paragraph" w:customStyle="1" w:styleId="Didascalia3">
    <w:name w:val="Didascalia3"/>
    <w:basedOn w:val="Normale"/>
    <w:rsid w:val="000B73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B7391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0B73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0B739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0B73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0B7391"/>
    <w:pPr>
      <w:suppressLineNumbers/>
      <w:spacing w:before="120" w:after="120"/>
    </w:pPr>
    <w:rPr>
      <w:rFonts w:cs="Mangal"/>
      <w:i/>
      <w:iCs/>
    </w:rPr>
  </w:style>
  <w:style w:type="character" w:customStyle="1" w:styleId="Titolo1Carattere">
    <w:name w:val="Titolo 1 Carattere"/>
    <w:basedOn w:val="Carpredefinitoparagrafo"/>
    <w:link w:val="Titolo1"/>
    <w:rsid w:val="00EC098A"/>
    <w:rPr>
      <w:b/>
      <w:sz w:val="24"/>
    </w:rPr>
  </w:style>
  <w:style w:type="paragraph" w:styleId="Testonormale">
    <w:name w:val="Plain Text"/>
    <w:basedOn w:val="Normale"/>
    <w:link w:val="TestonormaleCarattere"/>
    <w:rsid w:val="00EC098A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C098A"/>
    <w:rPr>
      <w:rFonts w:ascii="Courier New" w:hAnsi="Courier New"/>
    </w:rPr>
  </w:style>
  <w:style w:type="paragraph" w:customStyle="1" w:styleId="Default">
    <w:name w:val="Default"/>
    <w:rsid w:val="0031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3E4CD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75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67C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32971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843FC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43F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43FC5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43F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43FC5"/>
    <w:rPr>
      <w:b/>
      <w:bCs/>
      <w:lang w:eastAsia="ar-SA"/>
    </w:rPr>
  </w:style>
  <w:style w:type="paragraph" w:styleId="Intestazione">
    <w:name w:val="header"/>
    <w:basedOn w:val="Normale"/>
    <w:link w:val="IntestazioneCarattere"/>
    <w:unhideWhenUsed/>
    <w:rsid w:val="004413D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13D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413D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3D3"/>
    <w:rPr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5405"/>
    <w:rPr>
      <w:color w:val="605E5C"/>
      <w:shd w:val="clear" w:color="auto" w:fill="E1DFDD"/>
    </w:rPr>
  </w:style>
  <w:style w:type="paragraph" w:customStyle="1" w:styleId="FIRMA">
    <w:name w:val="FIRMA"/>
    <w:basedOn w:val="Normale"/>
    <w:rsid w:val="00DB5F20"/>
    <w:pPr>
      <w:widowControl w:val="0"/>
      <w:suppressAutoHyphens w:val="0"/>
      <w:ind w:left="4956"/>
      <w:jc w:val="both"/>
    </w:pPr>
    <w:rPr>
      <w:b/>
      <w:snapToGrid w:val="0"/>
      <w:sz w:val="20"/>
      <w:szCs w:val="20"/>
      <w:lang w:eastAsia="it-IT"/>
    </w:rPr>
  </w:style>
  <w:style w:type="paragraph" w:customStyle="1" w:styleId="sche4">
    <w:name w:val="sche_4"/>
    <w:rsid w:val="00D56008"/>
    <w:pPr>
      <w:widowControl w:val="0"/>
      <w:suppressAutoHyphens/>
      <w:jc w:val="both"/>
    </w:pPr>
    <w:rPr>
      <w:rFonts w:eastAsia="Arial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1D6-9D29-4F0C-B751-399606EC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PER AFFIDAMENTO DI INCARICO ESTERNO RELATIVOALLA</vt:lpstr>
    </vt:vector>
  </TitlesOfParts>
  <LinksUpToDate>false</LinksUpToDate>
  <CharactersWithSpaces>6322</CharactersWithSpaces>
  <SharedDoc>false</SharedDoc>
  <HLinks>
    <vt:vector size="6" baseType="variant"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mailto:giovanni.dangelo@comune.bompietro.pa.it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2019-08-21T06:32:00Z</cp:lastPrinted>
  <dcterms:created xsi:type="dcterms:W3CDTF">2020-02-12T10:34:00Z</dcterms:created>
  <dcterms:modified xsi:type="dcterms:W3CDTF">2020-03-09T16:15:00Z</dcterms:modified>
</cp:coreProperties>
</file>